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835E" w14:textId="77777777" w:rsidR="00890BC1" w:rsidRDefault="00890BC1" w:rsidP="004368F7">
      <w:pPr>
        <w:spacing w:after="0"/>
      </w:pPr>
    </w:p>
    <w:p w14:paraId="4187850B" w14:textId="1489014B" w:rsidR="00890BC1" w:rsidRDefault="00890BC1" w:rsidP="004368F7">
      <w:pPr>
        <w:spacing w:after="0"/>
      </w:pPr>
      <w:r>
        <w:rPr>
          <w:noProof/>
          <w:lang w:val="en-US"/>
        </w:rPr>
        <w:drawing>
          <wp:inline distT="0" distB="0" distL="0" distR="0" wp14:anchorId="732AAA54" wp14:editId="46D54323">
            <wp:extent cx="1264920" cy="542109"/>
            <wp:effectExtent l="0" t="0" r="0" b="0"/>
            <wp:docPr id="5" name="Afbeelding 5" descr="Metrum Medisch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um Medisch Cen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64" cy="5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8B">
        <w:t xml:space="preserve"> </w:t>
      </w:r>
    </w:p>
    <w:p w14:paraId="468DABAD" w14:textId="77777777" w:rsidR="00890BC1" w:rsidRDefault="00890BC1" w:rsidP="004368F7">
      <w:pPr>
        <w:spacing w:after="0"/>
      </w:pPr>
    </w:p>
    <w:p w14:paraId="34AB36AF" w14:textId="15FA8359" w:rsidR="00B72C7B" w:rsidRPr="0008498B" w:rsidRDefault="00863B30" w:rsidP="004368F7">
      <w:pPr>
        <w:spacing w:after="0"/>
        <w:rPr>
          <w:b/>
          <w:sz w:val="18"/>
          <w:szCs w:val="18"/>
        </w:rPr>
      </w:pPr>
      <w:r w:rsidRPr="0008498B">
        <w:rPr>
          <w:sz w:val="18"/>
          <w:szCs w:val="18"/>
        </w:rPr>
        <w:t>Debussyring 102</w:t>
      </w:r>
      <w:r w:rsidR="004C5BED" w:rsidRPr="0008498B">
        <w:rPr>
          <w:sz w:val="18"/>
          <w:szCs w:val="18"/>
        </w:rPr>
        <w:t xml:space="preserve">  </w:t>
      </w:r>
      <w:r w:rsidRPr="0008498B">
        <w:rPr>
          <w:sz w:val="18"/>
          <w:szCs w:val="18"/>
        </w:rPr>
        <w:t>3261 JA Oud-Be</w:t>
      </w:r>
      <w:r w:rsidR="001945C1" w:rsidRPr="0008498B">
        <w:rPr>
          <w:sz w:val="18"/>
          <w:szCs w:val="18"/>
        </w:rPr>
        <w:t>ijerland</w:t>
      </w:r>
      <w:r w:rsidR="00B72C7B" w:rsidRPr="0008498B">
        <w:rPr>
          <w:sz w:val="18"/>
          <w:szCs w:val="18"/>
        </w:rPr>
        <w:tab/>
      </w:r>
      <w:r w:rsidR="004C5BED" w:rsidRPr="0008498B">
        <w:rPr>
          <w:sz w:val="18"/>
          <w:szCs w:val="18"/>
        </w:rPr>
        <w:t xml:space="preserve">                                     </w:t>
      </w:r>
      <w:r w:rsidR="0087606A" w:rsidRPr="0008498B">
        <w:rPr>
          <w:sz w:val="18"/>
          <w:szCs w:val="18"/>
        </w:rPr>
        <w:tab/>
      </w:r>
      <w:r w:rsidR="0087606A" w:rsidRPr="0008498B">
        <w:rPr>
          <w:sz w:val="18"/>
          <w:szCs w:val="18"/>
        </w:rPr>
        <w:tab/>
      </w:r>
      <w:r w:rsidR="004C5BED" w:rsidRPr="0008498B">
        <w:rPr>
          <w:sz w:val="18"/>
          <w:szCs w:val="18"/>
        </w:rPr>
        <w:t xml:space="preserve">   </w:t>
      </w:r>
    </w:p>
    <w:p w14:paraId="275DA8E0" w14:textId="4952EA52" w:rsidR="00B72C7B" w:rsidRPr="0008498B" w:rsidRDefault="00B72C7B" w:rsidP="004368F7">
      <w:pPr>
        <w:spacing w:after="0"/>
        <w:rPr>
          <w:sz w:val="18"/>
          <w:szCs w:val="18"/>
        </w:rPr>
      </w:pPr>
      <w:r w:rsidRPr="0008498B">
        <w:rPr>
          <w:sz w:val="18"/>
          <w:szCs w:val="18"/>
        </w:rPr>
        <w:t xml:space="preserve">Telefoonnummer: </w:t>
      </w:r>
      <w:r w:rsidR="00863B30" w:rsidRPr="0008498B">
        <w:rPr>
          <w:sz w:val="18"/>
          <w:szCs w:val="18"/>
        </w:rPr>
        <w:t>0186-</w:t>
      </w:r>
      <w:r w:rsidR="0066479A">
        <w:rPr>
          <w:sz w:val="18"/>
          <w:szCs w:val="18"/>
        </w:rPr>
        <w:t>229595</w:t>
      </w:r>
    </w:p>
    <w:p w14:paraId="187C211A" w14:textId="391B46E4" w:rsidR="0008498B" w:rsidRPr="0008498B" w:rsidRDefault="0008498B" w:rsidP="0008498B">
      <w:pPr>
        <w:jc w:val="center"/>
        <w:rPr>
          <w:b/>
          <w:sz w:val="28"/>
          <w:szCs w:val="28"/>
        </w:rPr>
      </w:pPr>
      <w:r w:rsidRPr="0008498B">
        <w:rPr>
          <w:b/>
          <w:sz w:val="28"/>
          <w:szCs w:val="28"/>
        </w:rPr>
        <w:t>Inschrijfformulie</w:t>
      </w:r>
      <w:r w:rsidR="00146C73">
        <w:rPr>
          <w:b/>
          <w:sz w:val="28"/>
          <w:szCs w:val="28"/>
        </w:rPr>
        <w:t xml:space="preserve">r huisartspraktijk </w:t>
      </w:r>
      <w:r w:rsidR="00A95621">
        <w:rPr>
          <w:b/>
          <w:sz w:val="28"/>
          <w:szCs w:val="28"/>
        </w:rPr>
        <w:t>M.D</w:t>
      </w:r>
      <w:r w:rsidR="00860C04">
        <w:rPr>
          <w:b/>
          <w:sz w:val="28"/>
          <w:szCs w:val="28"/>
        </w:rPr>
        <w:t>. Snoodijk</w:t>
      </w:r>
    </w:p>
    <w:p w14:paraId="07FECB8F" w14:textId="03C7A184" w:rsidR="00F00764" w:rsidRDefault="00F00764" w:rsidP="00F00764">
      <w:pPr>
        <w:rPr>
          <w:b/>
          <w:sz w:val="24"/>
          <w:szCs w:val="24"/>
        </w:rPr>
      </w:pPr>
      <w:r w:rsidRPr="009C3EEE">
        <w:rPr>
          <w:b/>
          <w:sz w:val="24"/>
          <w:szCs w:val="24"/>
        </w:rPr>
        <w:t>Persoonsgegevens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021"/>
        <w:gridCol w:w="4252"/>
        <w:gridCol w:w="2552"/>
      </w:tblGrid>
      <w:tr w:rsidR="0087606A" w:rsidRPr="00F00764" w14:paraId="5FBF54D4" w14:textId="77777777" w:rsidTr="00890BC1">
        <w:tc>
          <w:tcPr>
            <w:tcW w:w="2093" w:type="dxa"/>
          </w:tcPr>
          <w:p w14:paraId="7AF8CC95" w14:textId="77777777" w:rsidR="0087606A" w:rsidRPr="00F00764" w:rsidRDefault="0087606A" w:rsidP="001634A6">
            <w:pPr>
              <w:spacing w:after="0"/>
            </w:pPr>
            <w:r w:rsidRPr="00F00764">
              <w:t xml:space="preserve">Achternaam: </w:t>
            </w:r>
          </w:p>
          <w:p w14:paraId="35CD7594" w14:textId="77777777" w:rsidR="0087606A" w:rsidRPr="00F00764" w:rsidRDefault="0087606A" w:rsidP="001634A6">
            <w:pPr>
              <w:spacing w:after="0"/>
            </w:pPr>
          </w:p>
        </w:tc>
        <w:tc>
          <w:tcPr>
            <w:tcW w:w="7825" w:type="dxa"/>
            <w:gridSpan w:val="3"/>
          </w:tcPr>
          <w:p w14:paraId="26247593" w14:textId="77777777" w:rsidR="0087606A" w:rsidRPr="00F00764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606A" w:rsidRPr="00F00764" w14:paraId="6063DE43" w14:textId="77777777" w:rsidTr="00890BC1">
        <w:tc>
          <w:tcPr>
            <w:tcW w:w="2093" w:type="dxa"/>
          </w:tcPr>
          <w:p w14:paraId="4A262D58" w14:textId="77777777" w:rsidR="0087606A" w:rsidRPr="00F00764" w:rsidRDefault="0087606A" w:rsidP="001634A6">
            <w:pPr>
              <w:spacing w:after="0"/>
            </w:pPr>
            <w:r w:rsidRPr="00F00764">
              <w:t>Voorletters:</w:t>
            </w:r>
          </w:p>
          <w:p w14:paraId="35A66B20" w14:textId="77777777" w:rsidR="0087606A" w:rsidRPr="00F00764" w:rsidRDefault="0087606A" w:rsidP="001634A6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825" w:type="dxa"/>
            <w:gridSpan w:val="3"/>
          </w:tcPr>
          <w:p w14:paraId="4C688284" w14:textId="77777777" w:rsidR="0087606A" w:rsidRPr="00F00764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606A" w:rsidRPr="00F00764" w14:paraId="40EAEF59" w14:textId="77777777" w:rsidTr="00890BC1">
        <w:tc>
          <w:tcPr>
            <w:tcW w:w="2093" w:type="dxa"/>
          </w:tcPr>
          <w:p w14:paraId="7252A826" w14:textId="77777777" w:rsidR="0087606A" w:rsidRPr="00F00764" w:rsidRDefault="0087606A" w:rsidP="001634A6">
            <w:pPr>
              <w:spacing w:after="0"/>
            </w:pPr>
            <w:r w:rsidRPr="00F00764">
              <w:t>Roepnaam:</w:t>
            </w:r>
          </w:p>
          <w:p w14:paraId="6809A4A6" w14:textId="77777777" w:rsidR="0087606A" w:rsidRPr="00F00764" w:rsidRDefault="0087606A" w:rsidP="001634A6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825" w:type="dxa"/>
            <w:gridSpan w:val="3"/>
          </w:tcPr>
          <w:p w14:paraId="54FE7568" w14:textId="77777777" w:rsidR="0087606A" w:rsidRPr="00F00764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606A" w:rsidRPr="00F00764" w14:paraId="01A46C3D" w14:textId="77777777" w:rsidTr="00890BC1">
        <w:tc>
          <w:tcPr>
            <w:tcW w:w="2093" w:type="dxa"/>
          </w:tcPr>
          <w:p w14:paraId="0FECF7A3" w14:textId="77777777" w:rsidR="0087606A" w:rsidRPr="00F00764" w:rsidRDefault="0087606A" w:rsidP="001634A6">
            <w:pPr>
              <w:spacing w:after="0"/>
            </w:pPr>
            <w:r w:rsidRPr="00F00764">
              <w:t>Geboortedatum:</w:t>
            </w:r>
          </w:p>
          <w:p w14:paraId="10E4D493" w14:textId="77777777" w:rsidR="0087606A" w:rsidRPr="00F00764" w:rsidRDefault="0087606A" w:rsidP="001634A6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825" w:type="dxa"/>
            <w:gridSpan w:val="3"/>
          </w:tcPr>
          <w:p w14:paraId="35BBD342" w14:textId="77777777" w:rsidR="0087606A" w:rsidRPr="00F00764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7606A" w:rsidRPr="00F00764" w14:paraId="48A73A1E" w14:textId="77777777" w:rsidTr="00890BC1">
        <w:tc>
          <w:tcPr>
            <w:tcW w:w="2093" w:type="dxa"/>
          </w:tcPr>
          <w:p w14:paraId="1BD90ACC" w14:textId="77777777" w:rsidR="0087606A" w:rsidRPr="00F00764" w:rsidRDefault="0087606A" w:rsidP="001634A6">
            <w:pPr>
              <w:spacing w:after="0"/>
            </w:pPr>
            <w:r w:rsidRPr="00F00764">
              <w:t>Geslacht:</w:t>
            </w:r>
          </w:p>
          <w:p w14:paraId="707FF525" w14:textId="77777777" w:rsidR="0087606A" w:rsidRPr="00F00764" w:rsidRDefault="0087606A" w:rsidP="001634A6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825" w:type="dxa"/>
            <w:gridSpan w:val="3"/>
          </w:tcPr>
          <w:p w14:paraId="77EC8B41" w14:textId="77777777" w:rsidR="0087606A" w:rsidRPr="00F00764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 / V</w:t>
            </w:r>
          </w:p>
        </w:tc>
      </w:tr>
      <w:tr w:rsidR="0087606A" w:rsidRPr="00F00764" w14:paraId="4CC2D646" w14:textId="77777777" w:rsidTr="00890BC1">
        <w:tc>
          <w:tcPr>
            <w:tcW w:w="2093" w:type="dxa"/>
          </w:tcPr>
          <w:p w14:paraId="526D7454" w14:textId="77777777" w:rsidR="0087606A" w:rsidRPr="00F00764" w:rsidRDefault="0087606A" w:rsidP="001634A6">
            <w:pPr>
              <w:spacing w:after="0"/>
            </w:pPr>
            <w:r>
              <w:t>Identiteitscontrole uitgevoerd aan de hand van geldig ID</w:t>
            </w:r>
          </w:p>
        </w:tc>
        <w:tc>
          <w:tcPr>
            <w:tcW w:w="7825" w:type="dxa"/>
            <w:gridSpan w:val="3"/>
          </w:tcPr>
          <w:p w14:paraId="4C1495C7" w14:textId="77777777" w:rsidR="0087606A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87606A" w:rsidRPr="00F00764" w14:paraId="0BB0E7D1" w14:textId="77777777" w:rsidTr="00890BC1">
        <w:tc>
          <w:tcPr>
            <w:tcW w:w="2093" w:type="dxa"/>
          </w:tcPr>
          <w:p w14:paraId="69A3133E" w14:textId="77777777" w:rsidR="0087606A" w:rsidRDefault="0087606A" w:rsidP="001634A6">
            <w:pPr>
              <w:spacing w:after="0"/>
            </w:pPr>
            <w:r>
              <w:t xml:space="preserve">Partner in dezelfde praktijk: </w:t>
            </w:r>
          </w:p>
          <w:p w14:paraId="30262D3B" w14:textId="77777777" w:rsidR="0087606A" w:rsidRDefault="0087606A" w:rsidP="001634A6">
            <w:pPr>
              <w:spacing w:after="0"/>
            </w:pPr>
          </w:p>
        </w:tc>
        <w:tc>
          <w:tcPr>
            <w:tcW w:w="1021" w:type="dxa"/>
          </w:tcPr>
          <w:p w14:paraId="43A20600" w14:textId="77777777" w:rsidR="0087606A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 Nee</w:t>
            </w:r>
          </w:p>
          <w:p w14:paraId="39CD1879" w14:textId="77777777" w:rsidR="0087606A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0C30B812" w14:textId="77777777" w:rsidR="0087606A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Naam:  </w:t>
            </w:r>
          </w:p>
          <w:p w14:paraId="44124369" w14:textId="77777777" w:rsidR="0087606A" w:rsidRDefault="0087606A" w:rsidP="001634A6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Geboortedatum: </w:t>
            </w:r>
          </w:p>
        </w:tc>
      </w:tr>
      <w:tr w:rsidR="00890BC1" w:rsidRPr="00EA6897" w14:paraId="103ABCD5" w14:textId="77777777" w:rsidTr="00890BC1">
        <w:trPr>
          <w:trHeight w:val="417"/>
        </w:trPr>
        <w:tc>
          <w:tcPr>
            <w:tcW w:w="7366" w:type="dxa"/>
            <w:gridSpan w:val="3"/>
          </w:tcPr>
          <w:p w14:paraId="23F3B302" w14:textId="77777777" w:rsidR="00890BC1" w:rsidRPr="00EA6897" w:rsidRDefault="00890BC1" w:rsidP="009233C8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>Indien kind jonger dan 16 jaar: deelt u het gezag over het kind met een ander ouder?</w:t>
            </w:r>
            <w:r w:rsidRPr="00EA6897">
              <w:rPr>
                <w:bCs/>
              </w:rPr>
              <w:br/>
              <w:t>Zo ja, is deze ouder ook akkoord met deze inschrijving?</w:t>
            </w:r>
          </w:p>
        </w:tc>
        <w:tc>
          <w:tcPr>
            <w:tcW w:w="2552" w:type="dxa"/>
          </w:tcPr>
          <w:p w14:paraId="57270D6C" w14:textId="77777777" w:rsidR="00890BC1" w:rsidRPr="00EA6897" w:rsidRDefault="00890BC1" w:rsidP="009233C8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>Ja / Nee</w:t>
            </w:r>
            <w:r w:rsidRPr="00EA6897">
              <w:rPr>
                <w:bCs/>
              </w:rPr>
              <w:br/>
              <w:t>Ja / Nee / Niet bekend</w:t>
            </w:r>
          </w:p>
        </w:tc>
      </w:tr>
    </w:tbl>
    <w:p w14:paraId="091BC551" w14:textId="77777777" w:rsidR="0048649F" w:rsidRPr="00391E9F" w:rsidRDefault="0048649F" w:rsidP="00F00764">
      <w:pPr>
        <w:rPr>
          <w:b/>
          <w:sz w:val="16"/>
          <w:szCs w:val="16"/>
        </w:rPr>
      </w:pPr>
    </w:p>
    <w:p w14:paraId="096D5F97" w14:textId="77777777" w:rsidR="00F00764" w:rsidRPr="009C3EEE" w:rsidRDefault="00F00764" w:rsidP="00F00764">
      <w:pPr>
        <w:rPr>
          <w:b/>
          <w:sz w:val="24"/>
          <w:szCs w:val="24"/>
        </w:rPr>
      </w:pPr>
      <w:r w:rsidRPr="009C3EEE">
        <w:rPr>
          <w:b/>
          <w:sz w:val="24"/>
          <w:szCs w:val="24"/>
        </w:rPr>
        <w:t xml:space="preserve">Adresgegevens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843"/>
        <w:gridCol w:w="5699"/>
      </w:tblGrid>
      <w:tr w:rsidR="00F00764" w:rsidRPr="00F00764" w14:paraId="1016B155" w14:textId="77777777" w:rsidTr="00890BC1">
        <w:tc>
          <w:tcPr>
            <w:tcW w:w="2376" w:type="dxa"/>
          </w:tcPr>
          <w:p w14:paraId="43F8C8F2" w14:textId="77777777" w:rsidR="00F00764" w:rsidRPr="00F00764" w:rsidRDefault="00C55F95" w:rsidP="00FE02CF">
            <w:pPr>
              <w:spacing w:after="0"/>
            </w:pPr>
            <w:r>
              <w:t>Straat</w:t>
            </w:r>
            <w:r w:rsidR="009C3EEE">
              <w:t>:</w:t>
            </w:r>
          </w:p>
          <w:p w14:paraId="3A41C262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542" w:type="dxa"/>
            <w:gridSpan w:val="2"/>
          </w:tcPr>
          <w:p w14:paraId="07CAF49C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C3561" w:rsidRPr="00F00764" w14:paraId="051A8FB4" w14:textId="77777777" w:rsidTr="00890BC1">
        <w:tc>
          <w:tcPr>
            <w:tcW w:w="2376" w:type="dxa"/>
          </w:tcPr>
          <w:p w14:paraId="519DC73F" w14:textId="77777777" w:rsidR="001C3561" w:rsidRDefault="001C3561" w:rsidP="00FE02CF">
            <w:pPr>
              <w:spacing w:after="0"/>
            </w:pPr>
            <w:r>
              <w:t>Postcode:</w:t>
            </w:r>
          </w:p>
          <w:p w14:paraId="2CF18CA9" w14:textId="77777777" w:rsidR="001C3561" w:rsidRDefault="001C3561" w:rsidP="00FE02CF">
            <w:pPr>
              <w:spacing w:after="0"/>
            </w:pPr>
          </w:p>
        </w:tc>
        <w:tc>
          <w:tcPr>
            <w:tcW w:w="1843" w:type="dxa"/>
          </w:tcPr>
          <w:p w14:paraId="49AE01E4" w14:textId="77777777" w:rsidR="001C3561" w:rsidRPr="00F00764" w:rsidRDefault="001C3561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99" w:type="dxa"/>
          </w:tcPr>
          <w:p w14:paraId="338B6125" w14:textId="77777777" w:rsidR="001C3561" w:rsidRPr="00F00764" w:rsidRDefault="001C3561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C3561">
              <w:t>Plaats: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00764" w:rsidRPr="00F00764" w14:paraId="438D1FF8" w14:textId="77777777" w:rsidTr="00890BC1">
        <w:tc>
          <w:tcPr>
            <w:tcW w:w="2376" w:type="dxa"/>
          </w:tcPr>
          <w:p w14:paraId="670795E6" w14:textId="77777777" w:rsidR="00F00764" w:rsidRPr="00F00764" w:rsidRDefault="00F00764" w:rsidP="00FE02CF">
            <w:pPr>
              <w:spacing w:after="0"/>
            </w:pPr>
            <w:r w:rsidRPr="00F00764">
              <w:t>Telefoonnummer:</w:t>
            </w:r>
          </w:p>
          <w:p w14:paraId="290E8A86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542" w:type="dxa"/>
            <w:gridSpan w:val="2"/>
          </w:tcPr>
          <w:p w14:paraId="2DE4F4B9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25C0F5D9" w14:textId="77777777" w:rsidTr="00890BC1">
        <w:tc>
          <w:tcPr>
            <w:tcW w:w="2376" w:type="dxa"/>
          </w:tcPr>
          <w:p w14:paraId="181040DE" w14:textId="77777777" w:rsidR="00F00764" w:rsidRPr="00F00764" w:rsidRDefault="00F00764" w:rsidP="00FE02CF">
            <w:pPr>
              <w:spacing w:after="0"/>
            </w:pPr>
            <w:r w:rsidRPr="00F00764">
              <w:t>Mobiel nummer:</w:t>
            </w:r>
          </w:p>
          <w:p w14:paraId="42953AF9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542" w:type="dxa"/>
            <w:gridSpan w:val="2"/>
          </w:tcPr>
          <w:p w14:paraId="72043061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5B06192F" w14:textId="77777777" w:rsidTr="00890BC1">
        <w:tc>
          <w:tcPr>
            <w:tcW w:w="2376" w:type="dxa"/>
          </w:tcPr>
          <w:p w14:paraId="76A43C01" w14:textId="77777777" w:rsidR="00F00764" w:rsidRPr="00F00764" w:rsidRDefault="00F00764" w:rsidP="00FE02CF">
            <w:pPr>
              <w:spacing w:after="0"/>
            </w:pPr>
            <w:r w:rsidRPr="00F00764">
              <w:t>Emailadres:</w:t>
            </w:r>
          </w:p>
          <w:p w14:paraId="159ED8B8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542" w:type="dxa"/>
            <w:gridSpan w:val="2"/>
          </w:tcPr>
          <w:p w14:paraId="09ECC31E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00FE43" w14:textId="77777777" w:rsidR="00F00764" w:rsidRPr="009C3EEE" w:rsidRDefault="00F00764" w:rsidP="00F0076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>Verzekeringsgegevens en BSN-nummer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9"/>
        <w:gridCol w:w="7499"/>
      </w:tblGrid>
      <w:tr w:rsidR="00F00764" w:rsidRPr="00F00764" w14:paraId="7C5E4823" w14:textId="77777777" w:rsidTr="00890BC1">
        <w:tc>
          <w:tcPr>
            <w:tcW w:w="2419" w:type="dxa"/>
          </w:tcPr>
          <w:p w14:paraId="0527102F" w14:textId="77777777" w:rsidR="00F00764" w:rsidRPr="00F00764" w:rsidRDefault="00F00764" w:rsidP="00FE02CF">
            <w:pPr>
              <w:spacing w:after="0"/>
            </w:pPr>
            <w:r w:rsidRPr="00F00764">
              <w:t xml:space="preserve">Naam zorgverzekeraar:  </w:t>
            </w:r>
          </w:p>
          <w:p w14:paraId="46A48542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499" w:type="dxa"/>
          </w:tcPr>
          <w:p w14:paraId="309918EF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12EB70DE" w14:textId="77777777" w:rsidTr="00890BC1">
        <w:tc>
          <w:tcPr>
            <w:tcW w:w="2419" w:type="dxa"/>
          </w:tcPr>
          <w:p w14:paraId="48025336" w14:textId="77777777" w:rsidR="00F00764" w:rsidRPr="00F00764" w:rsidRDefault="00F00764" w:rsidP="00FE02CF">
            <w:pPr>
              <w:spacing w:after="0"/>
            </w:pPr>
            <w:r w:rsidRPr="00F00764">
              <w:t>Polisnummer:</w:t>
            </w:r>
          </w:p>
          <w:p w14:paraId="1C3F190F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499" w:type="dxa"/>
          </w:tcPr>
          <w:p w14:paraId="3BB11124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7B4D5CC6" w14:textId="77777777" w:rsidTr="00890BC1">
        <w:tc>
          <w:tcPr>
            <w:tcW w:w="2419" w:type="dxa"/>
          </w:tcPr>
          <w:p w14:paraId="6D559F81" w14:textId="77777777" w:rsidR="00F00764" w:rsidRPr="00F00764" w:rsidRDefault="00F00764" w:rsidP="00FE02CF">
            <w:pPr>
              <w:spacing w:after="0"/>
            </w:pPr>
            <w:r w:rsidRPr="00F00764">
              <w:t>BurgerServiceNummer:</w:t>
            </w:r>
          </w:p>
          <w:p w14:paraId="08D5142C" w14:textId="77777777" w:rsidR="00F00764" w:rsidRPr="00F00764" w:rsidRDefault="00F00764" w:rsidP="00FE02CF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499" w:type="dxa"/>
          </w:tcPr>
          <w:p w14:paraId="71739CA5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EEB6D0" w14:textId="77777777" w:rsidR="00890BC1" w:rsidRDefault="00890BC1" w:rsidP="00F00764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lang w:eastAsia="nl-NL"/>
        </w:rPr>
      </w:pPr>
    </w:p>
    <w:p w14:paraId="61ED1B6D" w14:textId="3A93B760" w:rsidR="00F00764" w:rsidRPr="00F00764" w:rsidRDefault="00F00764" w:rsidP="00F00764">
      <w:pPr>
        <w:spacing w:before="100" w:beforeAutospacing="1" w:after="100" w:afterAutospacing="1"/>
        <w:outlineLvl w:val="2"/>
        <w:rPr>
          <w:rFonts w:eastAsia="Times New Roman"/>
          <w:bCs/>
          <w:lang w:eastAsia="nl-NL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lastRenderedPageBreak/>
        <w:t xml:space="preserve">Gegevens vorige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63CC04E4" w14:textId="77777777" w:rsidTr="00FE02CF">
        <w:tc>
          <w:tcPr>
            <w:tcW w:w="2313" w:type="dxa"/>
          </w:tcPr>
          <w:p w14:paraId="60421C68" w14:textId="77777777" w:rsidR="00F00764" w:rsidRPr="00F00764" w:rsidRDefault="00F00764" w:rsidP="00FE02CF">
            <w:pPr>
              <w:spacing w:after="0"/>
            </w:pPr>
            <w:r w:rsidRPr="00F00764">
              <w:t xml:space="preserve">Naam:  </w:t>
            </w:r>
          </w:p>
          <w:p w14:paraId="6348ACA1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76137713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0D5CCDEA" w14:textId="77777777" w:rsidTr="00FE02CF">
        <w:tc>
          <w:tcPr>
            <w:tcW w:w="2313" w:type="dxa"/>
          </w:tcPr>
          <w:p w14:paraId="24E49BBC" w14:textId="77777777" w:rsidR="00F00764" w:rsidRPr="00F00764" w:rsidRDefault="00F00764" w:rsidP="00FE02CF">
            <w:pPr>
              <w:spacing w:after="0"/>
            </w:pPr>
            <w:r w:rsidRPr="00F00764">
              <w:t xml:space="preserve">Adres: </w:t>
            </w:r>
          </w:p>
          <w:p w14:paraId="71374D44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719C1EF7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86C353" w14:textId="435183BA" w:rsidR="00F00764" w:rsidRPr="00376AEF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Gegevens vorige apotheek </w:t>
      </w:r>
      <w:r w:rsidRPr="00F00764">
        <w:rPr>
          <w:rFonts w:eastAsia="Times New Roman"/>
          <w:b/>
          <w:bCs/>
          <w:sz w:val="28"/>
          <w:szCs w:val="28"/>
          <w:lang w:eastAsia="nl-N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14:paraId="2F6E3DED" w14:textId="77777777" w:rsidTr="00FE02CF">
        <w:tc>
          <w:tcPr>
            <w:tcW w:w="2313" w:type="dxa"/>
          </w:tcPr>
          <w:p w14:paraId="5D002004" w14:textId="77777777" w:rsidR="00F00764" w:rsidRPr="00F00764" w:rsidRDefault="00F00764" w:rsidP="00FE02CF">
            <w:pPr>
              <w:spacing w:after="0"/>
            </w:pPr>
            <w:r w:rsidRPr="00F00764">
              <w:t xml:space="preserve">Naam:  </w:t>
            </w:r>
          </w:p>
          <w:p w14:paraId="68D923A0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6D3899B9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14:paraId="65A1CC71" w14:textId="77777777" w:rsidTr="00FE02CF">
        <w:tc>
          <w:tcPr>
            <w:tcW w:w="2313" w:type="dxa"/>
          </w:tcPr>
          <w:p w14:paraId="334A8058" w14:textId="77777777" w:rsidR="00F00764" w:rsidRPr="00F00764" w:rsidRDefault="00F00764" w:rsidP="00FE02CF">
            <w:pPr>
              <w:spacing w:after="0"/>
            </w:pPr>
            <w:r w:rsidRPr="00F00764">
              <w:t>Adres:</w:t>
            </w:r>
          </w:p>
          <w:p w14:paraId="4C2A823D" w14:textId="77777777" w:rsidR="00F00764" w:rsidRPr="00F00764" w:rsidRDefault="00F00764" w:rsidP="00FE02CF">
            <w:pPr>
              <w:spacing w:after="0"/>
            </w:pPr>
          </w:p>
        </w:tc>
        <w:tc>
          <w:tcPr>
            <w:tcW w:w="7009" w:type="dxa"/>
          </w:tcPr>
          <w:p w14:paraId="15D348F0" w14:textId="77777777" w:rsidR="00F00764" w:rsidRPr="00F00764" w:rsidRDefault="00F00764" w:rsidP="00FE02CF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B2D002B" w14:textId="77777777" w:rsidR="00376AEF" w:rsidRDefault="00376AEF" w:rsidP="00F00764">
      <w:pPr>
        <w:spacing w:after="0"/>
        <w:rPr>
          <w:rFonts w:ascii="Times New Roman" w:eastAsia="Times New Roman" w:hAnsi="Times New Roman"/>
          <w:b/>
          <w:bCs/>
          <w:sz w:val="27"/>
          <w:szCs w:val="27"/>
          <w:lang w:eastAsia="nl-NL"/>
        </w:rPr>
      </w:pPr>
    </w:p>
    <w:p w14:paraId="586C216D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opvragen en verstrekken gegevens</w:t>
      </w:r>
    </w:p>
    <w:p w14:paraId="474B2817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14:paraId="294DDDDD" w14:textId="77777777" w:rsidR="00376AEF" w:rsidRPr="00376AEF" w:rsidRDefault="00376AEF" w:rsidP="00376AEF">
      <w:pPr>
        <w:pStyle w:val="Lijstalinea"/>
        <w:numPr>
          <w:ilvl w:val="0"/>
          <w:numId w:val="30"/>
        </w:num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>Hierbij verleen ik toestemming om mijn gegevens op te vragen bij mijn vorige huisarts en/of apotheek.</w:t>
      </w:r>
    </w:p>
    <w:p w14:paraId="2B452328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14:paraId="16626E08" w14:textId="77777777"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Handtekening:</w:t>
      </w:r>
    </w:p>
    <w:p w14:paraId="5923DABB" w14:textId="77777777" w:rsid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nl-NL"/>
        </w:rPr>
      </w:pPr>
    </w:p>
    <w:p w14:paraId="5FC358D8" w14:textId="77777777" w:rsidR="00C06EFB" w:rsidRDefault="00C06EFB" w:rsidP="00C06EFB">
      <w:pPr>
        <w:pStyle w:val="Kop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  <w:lang w:eastAsia="nl-NL"/>
        </w:rPr>
        <w:t xml:space="preserve">Van welke apotheek gaat u gebruik maken: </w:t>
      </w:r>
    </w:p>
    <w:p w14:paraId="64343B65" w14:textId="0B03E7E0" w:rsidR="00C06EFB" w:rsidRPr="00C06EFB" w:rsidRDefault="00C06EFB" w:rsidP="00C06EFB">
      <w:pPr>
        <w:spacing w:after="0"/>
        <w:rPr>
          <w:rFonts w:asciiTheme="minorHAnsi" w:hAnsiTheme="minorHAnsi" w:cstheme="minorHAnsi"/>
        </w:rPr>
      </w:pPr>
      <w:r>
        <w:t xml:space="preserve">○ Apotheek Apollo, </w:t>
      </w:r>
      <w:r w:rsidRPr="00C06EFB">
        <w:rPr>
          <w:rFonts w:asciiTheme="minorHAnsi" w:hAnsiTheme="minorHAnsi" w:cstheme="minorHAnsi"/>
          <w:shd w:val="clear" w:color="auto" w:fill="FFFFFF"/>
        </w:rPr>
        <w:t>West-Voorstraat 20, 3262 JP Oud-Beijerland</w:t>
      </w:r>
    </w:p>
    <w:p w14:paraId="42D7853B" w14:textId="77777777" w:rsidR="00C06EFB" w:rsidRDefault="00C06EFB" w:rsidP="00C06EFB">
      <w:pPr>
        <w:spacing w:after="0"/>
      </w:pPr>
      <w:r>
        <w:t>○ Apotheek Zoomwijck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>Zoomwijckplein 9, 3262 DA Oud-Beijerland</w:t>
      </w:r>
      <w:r>
        <w:rPr>
          <w:rFonts w:ascii="Helvetica" w:hAnsi="Helvetica"/>
          <w:sz w:val="20"/>
          <w:szCs w:val="20"/>
          <w:shd w:val="clear" w:color="auto" w:fill="FFFFFF"/>
        </w:rPr>
        <w:t> </w:t>
      </w:r>
    </w:p>
    <w:p w14:paraId="3F171C10" w14:textId="7606BD1F" w:rsidR="00C06EFB" w:rsidRDefault="00C06EFB" w:rsidP="00F00764">
      <w:pPr>
        <w:spacing w:after="0"/>
        <w:rPr>
          <w:rFonts w:eastAsia="Times New Roman"/>
          <w:b/>
          <w:sz w:val="24"/>
          <w:szCs w:val="24"/>
          <w:u w:val="single"/>
          <w:lang w:eastAsia="nl-NL"/>
        </w:rPr>
      </w:pPr>
    </w:p>
    <w:p w14:paraId="1A58569D" w14:textId="1CF6B1FE" w:rsidR="00F00764" w:rsidRPr="00376AEF" w:rsidRDefault="00F00764" w:rsidP="00F00764">
      <w:pPr>
        <w:spacing w:after="0"/>
        <w:rPr>
          <w:lang w:eastAsia="nl-NL"/>
        </w:rPr>
      </w:pPr>
      <w:r w:rsidRPr="009C3EEE">
        <w:rPr>
          <w:rFonts w:eastAsia="Times New Roman"/>
          <w:b/>
          <w:sz w:val="24"/>
          <w:szCs w:val="24"/>
          <w:u w:val="single"/>
          <w:lang w:eastAsia="nl-NL"/>
        </w:rPr>
        <w:t>Medische gegevens</w:t>
      </w:r>
      <w:r w:rsidRPr="00F00764">
        <w:rPr>
          <w:rFonts w:eastAsia="Times New Roman"/>
          <w:sz w:val="28"/>
          <w:szCs w:val="28"/>
          <w:lang w:eastAsia="nl-NL"/>
        </w:rPr>
        <w:br/>
      </w:r>
      <w:r w:rsidRPr="00F00764">
        <w:rPr>
          <w:b/>
        </w:rPr>
        <w:t>Bent u</w:t>
      </w:r>
      <w:r w:rsidRPr="00F00764">
        <w:t xml:space="preserve"> </w:t>
      </w:r>
      <w:r w:rsidRPr="00F00764">
        <w:rPr>
          <w:rStyle w:val="Zwaar"/>
        </w:rPr>
        <w:t>overgevoelig</w:t>
      </w:r>
      <w:r w:rsidRPr="00F00764">
        <w:t xml:space="preserve"> </w:t>
      </w:r>
      <w:r w:rsidRPr="00F00764">
        <w:rPr>
          <w:b/>
        </w:rPr>
        <w:t>of</w:t>
      </w:r>
      <w:r w:rsidRPr="00F00764">
        <w:t xml:space="preserve"> </w:t>
      </w:r>
      <w:r w:rsidRPr="00F00764">
        <w:rPr>
          <w:rStyle w:val="Zwaar"/>
        </w:rPr>
        <w:t>allergisch</w:t>
      </w:r>
      <w:r w:rsidRPr="00F00764">
        <w:rPr>
          <w:b/>
        </w:rPr>
        <w:t xml:space="preserve"> voor of bekend met bijwerkingen voor geneesmiddelen of hulpstoffen?  </w:t>
      </w:r>
      <w:r w:rsidR="00DC4B53">
        <w:rPr>
          <w:b/>
        </w:rPr>
        <w:t>Heeft u andere allergieën</w:t>
      </w:r>
      <w:r w:rsidR="003C0E79">
        <w:rPr>
          <w:b/>
        </w:rPr>
        <w:t xml:space="preserve"> of overgevoeligheden</w:t>
      </w:r>
      <w:r w:rsidR="00DC4B53">
        <w:rPr>
          <w:b/>
        </w:rPr>
        <w:t xml:space="preserve">? </w:t>
      </w:r>
    </w:p>
    <w:p w14:paraId="49FF7C55" w14:textId="77777777" w:rsidR="00F00764" w:rsidRPr="00F00764" w:rsidRDefault="00F00764" w:rsidP="00F00764">
      <w:pPr>
        <w:spacing w:after="0"/>
      </w:pPr>
      <w:r w:rsidRPr="00F00764">
        <w:t>○ nee</w:t>
      </w:r>
    </w:p>
    <w:p w14:paraId="6951B308" w14:textId="77777777" w:rsidR="00F00764" w:rsidRPr="00F00764" w:rsidRDefault="00F00764" w:rsidP="00F00764">
      <w:pPr>
        <w:spacing w:after="0"/>
      </w:pPr>
      <w:r w:rsidRPr="00F00764">
        <w:t xml:space="preserve">○ ja (vul hieronder de relevante gegevens in) </w:t>
      </w:r>
    </w:p>
    <w:p w14:paraId="7E4E2A5F" w14:textId="77777777" w:rsidR="00F00764" w:rsidRPr="00F00764" w:rsidRDefault="00F00764" w:rsidP="003C0E79">
      <w:pPr>
        <w:spacing w:after="0"/>
      </w:pPr>
      <w:r w:rsidRPr="00F00764">
        <w:br/>
      </w:r>
      <w:r w:rsidRPr="00F00764">
        <w:rPr>
          <w:i/>
        </w:rPr>
        <w:t>Geneesmiddel en/of hulpstof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Bijwerking</w:t>
      </w:r>
      <w:r w:rsidR="00DC4B53">
        <w:rPr>
          <w:i/>
        </w:rPr>
        <w:tab/>
      </w:r>
      <w:r w:rsidR="00DC4B53">
        <w:rPr>
          <w:i/>
        </w:rPr>
        <w:tab/>
        <w:t>Andere allergieën</w:t>
      </w:r>
      <w:r w:rsidR="003C0E79">
        <w:rPr>
          <w:i/>
        </w:rPr>
        <w:t xml:space="preserve">/overgevoeligheden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C4B53" w:rsidRPr="00F00764" w14:paraId="39225812" w14:textId="77777777" w:rsidTr="00DC4B53">
        <w:trPr>
          <w:trHeight w:val="340"/>
        </w:trPr>
        <w:tc>
          <w:tcPr>
            <w:tcW w:w="3560" w:type="dxa"/>
          </w:tcPr>
          <w:p w14:paraId="17BC7101" w14:textId="77777777" w:rsidR="00DC4B53" w:rsidRPr="00F00764" w:rsidRDefault="00DC4B53" w:rsidP="00FE02CF"/>
        </w:tc>
        <w:tc>
          <w:tcPr>
            <w:tcW w:w="3561" w:type="dxa"/>
          </w:tcPr>
          <w:p w14:paraId="3347FBD2" w14:textId="77777777" w:rsidR="00DC4B53" w:rsidRPr="00F00764" w:rsidRDefault="00DC4B53" w:rsidP="00FE02CF"/>
        </w:tc>
        <w:tc>
          <w:tcPr>
            <w:tcW w:w="3561" w:type="dxa"/>
          </w:tcPr>
          <w:p w14:paraId="6B947390" w14:textId="77777777" w:rsidR="00DC4B53" w:rsidRPr="00F00764" w:rsidRDefault="00DC4B53" w:rsidP="00FE02CF"/>
        </w:tc>
      </w:tr>
      <w:tr w:rsidR="00DC4B53" w:rsidRPr="00F00764" w14:paraId="7D18BEB0" w14:textId="77777777" w:rsidTr="00DC4B53">
        <w:trPr>
          <w:trHeight w:val="340"/>
        </w:trPr>
        <w:tc>
          <w:tcPr>
            <w:tcW w:w="3560" w:type="dxa"/>
          </w:tcPr>
          <w:p w14:paraId="75996EA5" w14:textId="77777777" w:rsidR="00DC4B53" w:rsidRPr="00F00764" w:rsidRDefault="00DC4B53" w:rsidP="00FE02CF"/>
        </w:tc>
        <w:tc>
          <w:tcPr>
            <w:tcW w:w="3561" w:type="dxa"/>
          </w:tcPr>
          <w:p w14:paraId="1A36B46B" w14:textId="77777777" w:rsidR="00DC4B53" w:rsidRPr="00F00764" w:rsidRDefault="00DC4B53" w:rsidP="00FE02CF"/>
        </w:tc>
        <w:tc>
          <w:tcPr>
            <w:tcW w:w="3561" w:type="dxa"/>
          </w:tcPr>
          <w:p w14:paraId="3FB425BE" w14:textId="77777777" w:rsidR="00DC4B53" w:rsidRPr="00F00764" w:rsidRDefault="00DC4B53" w:rsidP="00FE02CF"/>
        </w:tc>
      </w:tr>
    </w:tbl>
    <w:p w14:paraId="4C2A366C" w14:textId="21205DCD" w:rsidR="009C3EEE" w:rsidRDefault="00F00764" w:rsidP="00890BC1">
      <w:pPr>
        <w:contextualSpacing/>
        <w:rPr>
          <w:b/>
          <w:sz w:val="18"/>
          <w:szCs w:val="18"/>
        </w:rPr>
      </w:pPr>
      <w:r w:rsidRPr="00F00764">
        <w:rPr>
          <w:rStyle w:val="Zwaar"/>
        </w:rPr>
        <w:br/>
        <w:t>Gebruikt u zelfzorgmiddelen/ alternatieve middelen/ voedingssupplementen?</w:t>
      </w:r>
      <w:r w:rsidRPr="00F00764">
        <w:t xml:space="preserve"> Denk hierbij aan middelen die u zelf koopt bij de apotheek of drogist? </w:t>
      </w:r>
    </w:p>
    <w:p w14:paraId="0A76B6A9" w14:textId="77777777" w:rsidR="00F00764" w:rsidRPr="00F00764" w:rsidRDefault="00F00764" w:rsidP="00F00764">
      <w:pPr>
        <w:contextualSpacing/>
      </w:pPr>
      <w:r w:rsidRPr="00F00764">
        <w:t>○ nee</w:t>
      </w:r>
      <w:r w:rsidRPr="00F00764">
        <w:br/>
        <w:t xml:space="preserve">○ ja (vul hieronder </w:t>
      </w:r>
      <w:r w:rsidR="009C3EEE">
        <w:t>in welke middelen u gebruikt</w:t>
      </w:r>
      <w:r w:rsidRPr="00F00764">
        <w:t xml:space="preserve">)  </w:t>
      </w:r>
    </w:p>
    <w:p w14:paraId="074A3AAE" w14:textId="77777777" w:rsidR="00F00764" w:rsidRPr="00F00764" w:rsidRDefault="00F00764" w:rsidP="00F00764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03AF8127" w14:textId="77777777" w:rsidTr="00FE02CF">
        <w:trPr>
          <w:trHeight w:val="340"/>
        </w:trPr>
        <w:tc>
          <w:tcPr>
            <w:tcW w:w="9212" w:type="dxa"/>
          </w:tcPr>
          <w:p w14:paraId="45B9CB0D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4E6F222" w14:textId="77777777" w:rsidTr="00FE02CF">
        <w:trPr>
          <w:trHeight w:val="340"/>
        </w:trPr>
        <w:tc>
          <w:tcPr>
            <w:tcW w:w="9212" w:type="dxa"/>
          </w:tcPr>
          <w:p w14:paraId="7EFA56F5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47CFEB6" w14:textId="77777777" w:rsidTr="00FE02CF">
        <w:trPr>
          <w:trHeight w:val="340"/>
        </w:trPr>
        <w:tc>
          <w:tcPr>
            <w:tcW w:w="9212" w:type="dxa"/>
          </w:tcPr>
          <w:p w14:paraId="0AE3E962" w14:textId="77777777" w:rsidR="00F00764" w:rsidRPr="00F00764" w:rsidRDefault="00F00764" w:rsidP="00FE02CF">
            <w:pPr>
              <w:contextualSpacing/>
            </w:pPr>
          </w:p>
        </w:tc>
      </w:tr>
    </w:tbl>
    <w:p w14:paraId="17154229" w14:textId="77777777" w:rsidR="001C3561" w:rsidRPr="006A0305" w:rsidRDefault="001C3561" w:rsidP="00F00764">
      <w:pPr>
        <w:tabs>
          <w:tab w:val="left" w:pos="284"/>
          <w:tab w:val="left" w:pos="4962"/>
          <w:tab w:val="left" w:pos="7371"/>
        </w:tabs>
        <w:contextualSpacing/>
        <w:rPr>
          <w:rStyle w:val="Zwaar"/>
          <w:sz w:val="16"/>
          <w:szCs w:val="16"/>
        </w:rPr>
      </w:pPr>
    </w:p>
    <w:p w14:paraId="2597EE3F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</w:pPr>
      <w:r w:rsidRPr="00F00764">
        <w:rPr>
          <w:rStyle w:val="Zwaar"/>
        </w:rPr>
        <w:t>Bent u onder behandeling van een specialist?</w:t>
      </w:r>
      <w:r w:rsidRPr="00F00764">
        <w:rPr>
          <w:rStyle w:val="Zwaar"/>
        </w:rPr>
        <w:br/>
      </w:r>
      <w:r w:rsidRPr="00F00764">
        <w:t>○ nee</w:t>
      </w:r>
      <w:r w:rsidRPr="00F00764">
        <w:br/>
        <w:t>○ ja (vul hieronder de relevante gegevens in)</w:t>
      </w:r>
    </w:p>
    <w:p w14:paraId="509BA813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6C043C85" w14:textId="77777777" w:rsidTr="00FE02CF">
        <w:trPr>
          <w:trHeight w:val="340"/>
        </w:trPr>
        <w:tc>
          <w:tcPr>
            <w:tcW w:w="4606" w:type="dxa"/>
          </w:tcPr>
          <w:p w14:paraId="7E8BBBC9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51B01AE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29CC769" w14:textId="77777777" w:rsidTr="00FE02CF">
        <w:trPr>
          <w:trHeight w:val="340"/>
        </w:trPr>
        <w:tc>
          <w:tcPr>
            <w:tcW w:w="4606" w:type="dxa"/>
          </w:tcPr>
          <w:p w14:paraId="7992B426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0C15FD2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D2C1607" w14:textId="77777777" w:rsidTr="00FE02CF">
        <w:trPr>
          <w:trHeight w:val="340"/>
        </w:trPr>
        <w:tc>
          <w:tcPr>
            <w:tcW w:w="4606" w:type="dxa"/>
          </w:tcPr>
          <w:p w14:paraId="139ADA9E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36C1A036" w14:textId="77777777" w:rsidR="00F00764" w:rsidRPr="00F00764" w:rsidRDefault="00F00764" w:rsidP="00FE02CF">
            <w:pPr>
              <w:contextualSpacing/>
            </w:pPr>
          </w:p>
        </w:tc>
      </w:tr>
    </w:tbl>
    <w:p w14:paraId="5F55DF49" w14:textId="77777777" w:rsidR="00F00764" w:rsidRPr="006A0305" w:rsidRDefault="00F00764" w:rsidP="00F00764">
      <w:pPr>
        <w:spacing w:after="0"/>
        <w:rPr>
          <w:rStyle w:val="Zwaar"/>
          <w:sz w:val="16"/>
          <w:szCs w:val="16"/>
        </w:rPr>
      </w:pPr>
    </w:p>
    <w:p w14:paraId="7C63DE10" w14:textId="3C2505D8" w:rsidR="00F00764" w:rsidRPr="00F00764" w:rsidRDefault="00890BC1" w:rsidP="00F00764">
      <w:pPr>
        <w:spacing w:after="0"/>
      </w:pPr>
      <w:r>
        <w:rPr>
          <w:rStyle w:val="Zwaar"/>
        </w:rPr>
        <w:t xml:space="preserve">Bent u de afgelopen twee jaar </w:t>
      </w:r>
      <w:r w:rsidR="00F00764" w:rsidRPr="00F00764">
        <w:rPr>
          <w:rStyle w:val="Zwaar"/>
        </w:rPr>
        <w:t>geopereerd?</w:t>
      </w:r>
      <w:r w:rsidR="00F00764" w:rsidRPr="00F00764">
        <w:rPr>
          <w:rStyle w:val="Zwaar"/>
        </w:rPr>
        <w:br/>
      </w:r>
      <w:r w:rsidR="00F00764" w:rsidRPr="00F00764">
        <w:t xml:space="preserve">○ nee </w:t>
      </w:r>
      <w:r w:rsidR="00F00764" w:rsidRPr="00F00764">
        <w:br/>
        <w:t>○ ja (vul hieronder de relevante gegevens in)</w:t>
      </w:r>
    </w:p>
    <w:p w14:paraId="1E4B1742" w14:textId="77777777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0350FFFD" w14:textId="77777777" w:rsidTr="00FE02CF">
        <w:trPr>
          <w:trHeight w:val="340"/>
        </w:trPr>
        <w:tc>
          <w:tcPr>
            <w:tcW w:w="4606" w:type="dxa"/>
          </w:tcPr>
          <w:p w14:paraId="41C7F3CD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2EE0DB7C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6F8D65B6" w14:textId="77777777" w:rsidTr="00FE02CF">
        <w:trPr>
          <w:trHeight w:val="340"/>
        </w:trPr>
        <w:tc>
          <w:tcPr>
            <w:tcW w:w="4606" w:type="dxa"/>
          </w:tcPr>
          <w:p w14:paraId="55793B84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26ED100C" w14:textId="77777777" w:rsidR="00F00764" w:rsidRPr="00F00764" w:rsidRDefault="00F00764" w:rsidP="00FE02CF">
            <w:pPr>
              <w:contextualSpacing/>
            </w:pPr>
          </w:p>
        </w:tc>
      </w:tr>
    </w:tbl>
    <w:p w14:paraId="7F4DDF7C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 er onderwerpen waarvan u vindt dat de huisarts ervan op de hoogte moet</w:t>
      </w:r>
      <w:r w:rsidRPr="00376AEF">
        <w:rPr>
          <w:rStyle w:val="Zwaar"/>
          <w:b/>
          <w:color w:val="auto"/>
        </w:rPr>
        <w:t xml:space="preserve"> </w:t>
      </w: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69838D9B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0764" w:rsidRPr="00F00764" w14:paraId="02427A86" w14:textId="77777777" w:rsidTr="00FE02CF">
        <w:trPr>
          <w:trHeight w:val="340"/>
        </w:trPr>
        <w:tc>
          <w:tcPr>
            <w:tcW w:w="9212" w:type="dxa"/>
          </w:tcPr>
          <w:p w14:paraId="76DC735C" w14:textId="77777777" w:rsidR="00F00764" w:rsidRPr="00F00764" w:rsidRDefault="00F00764" w:rsidP="00FE02CF">
            <w:pPr>
              <w:contextualSpacing/>
            </w:pPr>
          </w:p>
        </w:tc>
      </w:tr>
    </w:tbl>
    <w:p w14:paraId="4B6321F3" w14:textId="77777777" w:rsidR="00B72C7B" w:rsidRDefault="00F00764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  <w:r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t>Leefstijl</w:t>
      </w:r>
    </w:p>
    <w:p w14:paraId="351A34C2" w14:textId="77777777" w:rsidR="00B72C7B" w:rsidRDefault="00B72C7B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</w:p>
    <w:p w14:paraId="4966B9E9" w14:textId="77777777" w:rsidR="00B72C7B" w:rsidRDefault="00B72C7B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 w:rsidRP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G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e</w:t>
      </w:r>
      <w:r w:rsidRP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wicht en lengte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:</w:t>
      </w:r>
    </w:p>
    <w:p w14:paraId="04F70BC5" w14:textId="77777777" w:rsidR="00F00764" w:rsidRPr="00B72C7B" w:rsidRDefault="00B72C7B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……. ….Kg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  <w:t>……….cm</w:t>
      </w:r>
      <w:r w:rsidR="00F00764"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br/>
      </w:r>
    </w:p>
    <w:p w14:paraId="148B3C2B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Rookt u?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Pr="00F00764">
        <w:rPr>
          <w:rFonts w:asciiTheme="minorHAnsi" w:hAnsiTheme="minorHAnsi"/>
          <w:color w:val="auto"/>
          <w:sz w:val="22"/>
          <w:szCs w:val="22"/>
        </w:rPr>
        <w:br/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3C8FE88E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Wat rookt u?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0764" w:rsidRPr="00F00764" w14:paraId="64F7C20C" w14:textId="77777777" w:rsidTr="00FE02CF">
        <w:trPr>
          <w:trHeight w:val="340"/>
        </w:trPr>
        <w:tc>
          <w:tcPr>
            <w:tcW w:w="4606" w:type="dxa"/>
          </w:tcPr>
          <w:p w14:paraId="77D96C7E" w14:textId="77777777" w:rsidR="00F00764" w:rsidRPr="00F00764" w:rsidRDefault="00F00764" w:rsidP="00FE02CF">
            <w:pPr>
              <w:contextualSpacing/>
            </w:pPr>
          </w:p>
        </w:tc>
        <w:tc>
          <w:tcPr>
            <w:tcW w:w="4606" w:type="dxa"/>
          </w:tcPr>
          <w:p w14:paraId="6B2426F7" w14:textId="77777777" w:rsidR="00F00764" w:rsidRPr="00F00764" w:rsidRDefault="00F00764" w:rsidP="00FE02CF">
            <w:pPr>
              <w:contextualSpacing/>
            </w:pPr>
          </w:p>
        </w:tc>
      </w:tr>
    </w:tbl>
    <w:p w14:paraId="40E7636B" w14:textId="77777777" w:rsidR="00890BC1" w:rsidRDefault="00890BC1" w:rsidP="00A71124">
      <w:pPr>
        <w:ind w:left="4"/>
        <w:rPr>
          <w:rFonts w:cs="Calibri"/>
          <w:b/>
          <w:sz w:val="63"/>
        </w:rPr>
      </w:pPr>
    </w:p>
    <w:p w14:paraId="64355574" w14:textId="77777777" w:rsidR="00890BC1" w:rsidRDefault="00890BC1">
      <w:pPr>
        <w:spacing w:after="0"/>
        <w:rPr>
          <w:rFonts w:cs="Calibri"/>
          <w:b/>
          <w:sz w:val="63"/>
        </w:rPr>
      </w:pPr>
      <w:r>
        <w:rPr>
          <w:rFonts w:cs="Calibri"/>
          <w:b/>
          <w:sz w:val="63"/>
        </w:rPr>
        <w:br w:type="page"/>
      </w:r>
    </w:p>
    <w:p w14:paraId="7981EE88" w14:textId="07DDD4B2" w:rsidR="00A71124" w:rsidRPr="00A71124" w:rsidRDefault="00A71124" w:rsidP="00A71124">
      <w:pPr>
        <w:ind w:left="4"/>
      </w:pPr>
      <w:r w:rsidRPr="00A71124">
        <w:rPr>
          <w:rFonts w:cs="Calibri"/>
          <w:b/>
          <w:sz w:val="63"/>
        </w:rPr>
        <w:lastRenderedPageBreak/>
        <w:t>Toestemmingsformulier</w:t>
      </w:r>
    </w:p>
    <w:p w14:paraId="08A8DB35" w14:textId="77777777" w:rsidR="00A71124" w:rsidRPr="00A71124" w:rsidRDefault="00A71124" w:rsidP="00A71124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  <w:r w:rsidRPr="00A71124">
        <w:rPr>
          <w:rFonts w:cs="Calibri"/>
          <w:b/>
          <w:sz w:val="25"/>
        </w:rPr>
        <w:t>Beschikbaar stellen van jouw medische gegevens via het LSP</w:t>
      </w:r>
      <w:r w:rsidRPr="00A71124">
        <w:rPr>
          <w:rFonts w:ascii="Avenir-Roman" w:hAnsi="Avenir-Roman" w:cs="Avenir-Roman"/>
          <w:sz w:val="20"/>
          <w:szCs w:val="20"/>
          <w:lang w:eastAsia="nl-NL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7C14C544" w14:textId="77777777" w:rsidTr="006C0930">
        <w:tc>
          <w:tcPr>
            <w:tcW w:w="5228" w:type="dxa"/>
          </w:tcPr>
          <w:p w14:paraId="50EE4736" w14:textId="476DB670" w:rsidR="00A71124" w:rsidRPr="00A71124" w:rsidRDefault="003F1C52" w:rsidP="006C0930">
            <w:pPr>
              <w:ind w:left="10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9C3539E" wp14:editId="61FD247D">
                      <wp:extent cx="167005" cy="167005"/>
                      <wp:effectExtent l="6350" t="12065" r="7620" b="11430"/>
                      <wp:docPr id="3" name="Group 2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4" name="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AD4AD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C2DCB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" path="m,l167297,r,167297l,167297,,xe" filled="f" strokecolor="#3ad4ad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602EBCFB" w14:textId="0CAD6F8C" w:rsidR="00A71124" w:rsidRPr="00A71124" w:rsidRDefault="003F1C52" w:rsidP="006C0930">
            <w:pPr>
              <w:ind w:left="10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F83C645" wp14:editId="7A543CCD">
                      <wp:extent cx="167005" cy="167005"/>
                      <wp:effectExtent l="11430" t="12065" r="12065" b="11430"/>
                      <wp:docPr id="1" name="Group 2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005" cy="167005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2" name="Shap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>
                                    <a:gd name="T0" fmla="*/ 0 w 167297"/>
                                    <a:gd name="T1" fmla="*/ 0 h 167297"/>
                                    <a:gd name="T2" fmla="*/ 167297 w 167297"/>
                                    <a:gd name="T3" fmla="*/ 0 h 167297"/>
                                    <a:gd name="T4" fmla="*/ 167297 w 167297"/>
                                    <a:gd name="T5" fmla="*/ 167297 h 167297"/>
                                    <a:gd name="T6" fmla="*/ 0 w 167297"/>
                                    <a:gd name="T7" fmla="*/ 167297 h 167297"/>
                                    <a:gd name="T8" fmla="*/ 0 w 167297"/>
                                    <a:gd name="T9" fmla="*/ 0 h 167297"/>
                                    <a:gd name="T10" fmla="*/ 0 w 167297"/>
                                    <a:gd name="T11" fmla="*/ 0 h 167297"/>
                                    <a:gd name="T12" fmla="*/ 167297 w 167297"/>
                                    <a:gd name="T13" fmla="*/ 167297 h 167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EA5160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65B30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" path="m,l167297,r,167297l,167297,,xe" filled="f" strokecolor="#ea5160" strokeweight="1pt">
                        <v:stroke miterlimit="1" joinstyle="miter"/>
                        <v:path arrowok="t" o:connecttype="custom" o:connectlocs="0,0;167297,0;167297,167297;0,167297;0,0" o:connectangles="0,0,0,0,0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A71124" w:rsidRPr="00A71124">
              <w:rPr>
                <w:rFonts w:cs="Calibri"/>
                <w:b/>
                <w:sz w:val="40"/>
              </w:rPr>
              <w:t xml:space="preserve"> NEE</w:t>
            </w:r>
          </w:p>
        </w:tc>
      </w:tr>
      <w:tr w:rsidR="00A71124" w:rsidRPr="00A71124" w14:paraId="63D520CC" w14:textId="77777777" w:rsidTr="006C0930">
        <w:tc>
          <w:tcPr>
            <w:tcW w:w="5228" w:type="dxa"/>
          </w:tcPr>
          <w:p w14:paraId="43E0CAF9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wel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21D7834F" w14:textId="77777777" w:rsidR="00A71124" w:rsidRPr="00A71124" w:rsidRDefault="00A71124" w:rsidP="006C0930">
            <w:pPr>
              <w:rPr>
                <w:sz w:val="18"/>
                <w:szCs w:val="18"/>
              </w:rPr>
            </w:pPr>
            <w:r w:rsidRPr="00A71124">
              <w:rPr>
                <w:sz w:val="18"/>
                <w:szCs w:val="18"/>
              </w:rPr>
              <w:t xml:space="preserve">Ik geef </w:t>
            </w:r>
            <w:r w:rsidRPr="00A71124">
              <w:rPr>
                <w:b/>
                <w:sz w:val="18"/>
                <w:szCs w:val="18"/>
              </w:rPr>
              <w:t>geen</w:t>
            </w:r>
            <w:r w:rsidRPr="00A71124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02582DAC" w14:textId="77777777" w:rsidR="00A71124" w:rsidRPr="00A71124" w:rsidRDefault="00A71124" w:rsidP="00A71124">
      <w:pPr>
        <w:pStyle w:val="Kop1"/>
        <w:tabs>
          <w:tab w:val="left" w:pos="7155"/>
        </w:tabs>
        <w:rPr>
          <w:color w:val="auto"/>
        </w:rPr>
      </w:pPr>
      <w:r>
        <w:rPr>
          <w:color w:val="auto"/>
        </w:rPr>
        <w:t>G</w:t>
      </w:r>
      <w:r w:rsidRPr="00A71124">
        <w:rPr>
          <w:color w:val="auto"/>
        </w:rPr>
        <w:t>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1124" w:rsidRPr="00A71124" w14:paraId="61118574" w14:textId="77777777" w:rsidTr="006C0930">
        <w:tc>
          <w:tcPr>
            <w:tcW w:w="5228" w:type="dxa"/>
            <w:shd w:val="clear" w:color="auto" w:fill="D8F1FA"/>
          </w:tcPr>
          <w:p w14:paraId="0BDCC0C2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2EDB7878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mijn huisarts</w:t>
            </w:r>
          </w:p>
          <w:p w14:paraId="34A96196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sym w:font="Wingdings" w:char="F06F"/>
            </w:r>
            <w:r w:rsidRPr="00A71124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7839A00C" w14:textId="77777777" w:rsidR="00A71124" w:rsidRPr="00A71124" w:rsidRDefault="00A71124" w:rsidP="00A71124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A71124" w:rsidRPr="00A71124" w14:paraId="78BD4599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5BDD9E7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6F5D6255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6C925AE6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45B62BDB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0B98A3D5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0240502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50E0CC1B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5B03125B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1FE41224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66E60B28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9D1D10E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</w:p>
          <w:p w14:paraId="014E0C83" w14:textId="77777777" w:rsidR="00A71124" w:rsidRPr="00A71124" w:rsidRDefault="00A71124" w:rsidP="006C0930">
            <w:pPr>
              <w:pStyle w:val="Geenafstand"/>
              <w:rPr>
                <w:b/>
                <w:sz w:val="18"/>
                <w:szCs w:val="18"/>
              </w:rPr>
            </w:pPr>
            <w:r w:rsidRPr="00A71124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2A42ABF9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  <w:p w14:paraId="5ACC33A4" w14:textId="77777777" w:rsidR="00A71124" w:rsidRPr="00A71124" w:rsidRDefault="00A71124" w:rsidP="006C0930">
            <w:pPr>
              <w:pStyle w:val="Geenafstand"/>
              <w:rPr>
                <w:sz w:val="18"/>
                <w:szCs w:val="18"/>
              </w:rPr>
            </w:pPr>
          </w:p>
        </w:tc>
      </w:tr>
      <w:tr w:rsidR="00A71124" w:rsidRPr="00A71124" w14:paraId="57EBE42C" w14:textId="77777777" w:rsidTr="006C0930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246E755" w14:textId="77777777" w:rsidR="00A71124" w:rsidRPr="00A71124" w:rsidRDefault="00A71124" w:rsidP="006C0930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15256DA4" w14:textId="77777777" w:rsidR="00A71124" w:rsidRPr="00A71124" w:rsidRDefault="00A71124" w:rsidP="006C0930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0F9D63A6" w14:textId="77777777" w:rsidR="00A71124" w:rsidRPr="00A71124" w:rsidRDefault="00A71124" w:rsidP="00A71124">
      <w:pPr>
        <w:pStyle w:val="Kop1"/>
        <w:rPr>
          <w:color w:val="auto"/>
          <w:sz w:val="16"/>
          <w:szCs w:val="16"/>
        </w:rPr>
      </w:pPr>
      <w:r w:rsidRPr="00A71124">
        <w:rPr>
          <w:color w:val="auto"/>
        </w:rPr>
        <w:t xml:space="preserve">Mijn gegevens </w:t>
      </w:r>
      <w:r w:rsidRPr="00A71124">
        <w:rPr>
          <w:color w:val="auto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14F883BA" w14:textId="77777777" w:rsidTr="006C0930">
        <w:tc>
          <w:tcPr>
            <w:tcW w:w="2127" w:type="dxa"/>
            <w:shd w:val="clear" w:color="auto" w:fill="E1F9F3"/>
          </w:tcPr>
          <w:p w14:paraId="24048DD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DC2C70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45A216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60C109D1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8A2921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FCC0753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1141DC1D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26A5F9A9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86799E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98897D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835501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04F804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06528335" w14:textId="77777777" w:rsidTr="006C0930">
        <w:tc>
          <w:tcPr>
            <w:tcW w:w="2127" w:type="dxa"/>
            <w:shd w:val="clear" w:color="auto" w:fill="E1F9F3"/>
          </w:tcPr>
          <w:p w14:paraId="1CE233F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CEF4EF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73B505D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2AEC89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4440DCC0" w14:textId="77777777" w:rsidTr="006C0930">
        <w:tc>
          <w:tcPr>
            <w:tcW w:w="2127" w:type="dxa"/>
            <w:shd w:val="clear" w:color="auto" w:fill="E1F9F3"/>
          </w:tcPr>
          <w:p w14:paraId="268031C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F020EC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CFE9A9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E7C5E7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06E1FA60" w14:textId="77777777" w:rsidTr="006C0930">
        <w:tc>
          <w:tcPr>
            <w:tcW w:w="2127" w:type="dxa"/>
            <w:shd w:val="clear" w:color="auto" w:fill="E1F9F3"/>
          </w:tcPr>
          <w:p w14:paraId="076187E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3A817D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2A85CC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FFC939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7B7CCE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13C456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03E926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B84209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172F0BE9" w14:textId="77777777" w:rsidTr="006C0930">
        <w:tc>
          <w:tcPr>
            <w:tcW w:w="2127" w:type="dxa"/>
            <w:shd w:val="clear" w:color="auto" w:fill="E1F9F3"/>
          </w:tcPr>
          <w:p w14:paraId="264EE1F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B40415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B1844D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D15741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B14B3D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442F14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</w:tr>
      <w:tr w:rsidR="00A71124" w:rsidRPr="00A71124" w14:paraId="78A2B4A2" w14:textId="77777777" w:rsidTr="006C0930">
        <w:tc>
          <w:tcPr>
            <w:tcW w:w="2127" w:type="dxa"/>
            <w:shd w:val="clear" w:color="auto" w:fill="E1F9F3"/>
          </w:tcPr>
          <w:p w14:paraId="02E89854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30288836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DFE5437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0F18F3B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0E10AEB1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10A7120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14F8AD28" w14:textId="77777777" w:rsidR="00A71124" w:rsidRPr="00A71124" w:rsidRDefault="00A71124" w:rsidP="00A71124">
      <w:pPr>
        <w:pStyle w:val="Kop1"/>
        <w:rPr>
          <w:color w:val="auto"/>
        </w:rPr>
      </w:pPr>
      <w:r w:rsidRPr="00A71124">
        <w:rPr>
          <w:color w:val="auto"/>
        </w:rPr>
        <w:t>Wil je toestemming regelen voor jouw kinderen?</w:t>
      </w:r>
    </w:p>
    <w:p w14:paraId="23178637" w14:textId="77777777" w:rsidR="00A71124" w:rsidRP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tot 12 jaar: je geeft als ouder of voogd toestemming. Hiervoor kun je dit formulier gebruiken.</w:t>
      </w:r>
    </w:p>
    <w:p w14:paraId="5884A5AD" w14:textId="77777777" w:rsidR="00A71124" w:rsidRP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Voor kinderen van 12 tot 16 jaar die toestemming willen geven: zowel jij als ouder of voogd én het kind zetten allebei een handtekening.</w:t>
      </w:r>
    </w:p>
    <w:p w14:paraId="73D4B270" w14:textId="77777777" w:rsidR="00A71124" w:rsidRDefault="00A71124" w:rsidP="00A71124">
      <w:pPr>
        <w:pStyle w:val="Geenafstand"/>
        <w:numPr>
          <w:ilvl w:val="0"/>
          <w:numId w:val="31"/>
        </w:numPr>
        <w:ind w:left="284" w:hanging="276"/>
        <w:rPr>
          <w:sz w:val="18"/>
        </w:rPr>
      </w:pPr>
      <w:r w:rsidRPr="00A71124">
        <w:rPr>
          <w:sz w:val="18"/>
        </w:rPr>
        <w:t>Kinderen vanaf 16 jaar geven zelf toestemming en vullen een eigen formulier in.</w:t>
      </w:r>
    </w:p>
    <w:p w14:paraId="41CE75AA" w14:textId="77777777" w:rsidR="00A71124" w:rsidRPr="00A71124" w:rsidRDefault="00A71124" w:rsidP="00A71124">
      <w:pPr>
        <w:pStyle w:val="Geenafstand"/>
        <w:ind w:left="284"/>
        <w:rPr>
          <w:sz w:val="8"/>
          <w:szCs w:val="8"/>
        </w:rPr>
      </w:pPr>
    </w:p>
    <w:p w14:paraId="2884C1B7" w14:textId="77777777" w:rsidR="00A71124" w:rsidRPr="00A71124" w:rsidRDefault="00A71124" w:rsidP="00A71124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A71124">
        <w:rPr>
          <w:rFonts w:asciiTheme="majorHAnsi" w:hAnsiTheme="majorHAnsi"/>
          <w:b/>
          <w:sz w:val="28"/>
          <w:szCs w:val="28"/>
        </w:rPr>
        <w:t>Gegevens van mijn kinderen</w:t>
      </w:r>
    </w:p>
    <w:p w14:paraId="080863D9" w14:textId="77777777" w:rsidR="00A71124" w:rsidRPr="00A71124" w:rsidRDefault="00A71124" w:rsidP="00A71124">
      <w:pPr>
        <w:pStyle w:val="Geenafstand"/>
        <w:rPr>
          <w:b/>
          <w:sz w:val="18"/>
        </w:rPr>
      </w:pPr>
      <w:r w:rsidRPr="00A71124">
        <w:rPr>
          <w:sz w:val="18"/>
        </w:rPr>
        <w:t xml:space="preserve">Vul hieronder de gegevens in van de kinderen voor wie je toestemming wilt regelen. </w:t>
      </w:r>
      <w:r w:rsidRPr="00A71124">
        <w:rPr>
          <w:b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17B8C26E" w14:textId="77777777" w:rsidTr="006C0930">
        <w:tc>
          <w:tcPr>
            <w:tcW w:w="2127" w:type="dxa"/>
            <w:shd w:val="clear" w:color="auto" w:fill="E1F9F3"/>
          </w:tcPr>
          <w:p w14:paraId="44EB318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DD8F77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79B6D9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0C9463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497F44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4829C57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1B4670E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30E27FCB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C4D646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0111B6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6B553EE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05BAAE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0E808B1F" w14:textId="77777777" w:rsidTr="006C0930">
        <w:tc>
          <w:tcPr>
            <w:tcW w:w="2127" w:type="dxa"/>
            <w:shd w:val="clear" w:color="auto" w:fill="E1F9F3"/>
          </w:tcPr>
          <w:p w14:paraId="2607AD4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F8E98C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C875E3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20370522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9CC9B07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96445C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6D6461A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754C269D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57246B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0C0F300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3DB123D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FB9305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18EE93CE" w14:textId="77777777" w:rsidTr="006C0930">
        <w:tc>
          <w:tcPr>
            <w:tcW w:w="2127" w:type="dxa"/>
            <w:shd w:val="clear" w:color="auto" w:fill="E1F9F3"/>
          </w:tcPr>
          <w:p w14:paraId="7465CDFE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009C9026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152B37C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CBC5FEF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1B92888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4754BD4A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13A90A19" w14:textId="77777777" w:rsidR="00A71124" w:rsidRPr="00A71124" w:rsidRDefault="00A71124" w:rsidP="00A71124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A71124" w:rsidRPr="00A71124" w14:paraId="2C8AD0C7" w14:textId="77777777" w:rsidTr="006C0930">
        <w:tc>
          <w:tcPr>
            <w:tcW w:w="2127" w:type="dxa"/>
            <w:shd w:val="clear" w:color="auto" w:fill="E1F9F3"/>
          </w:tcPr>
          <w:p w14:paraId="56F526C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5DD0433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AF6C795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8537BA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5BC0F1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A9C83A8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  <w:r w:rsidRPr="00A71124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1739FBE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0BC42274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E6A7B3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6065E0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D51F30E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5BE648F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V</w:t>
            </w:r>
          </w:p>
        </w:tc>
      </w:tr>
      <w:tr w:rsidR="00A71124" w:rsidRPr="00A71124" w14:paraId="3B2F0F62" w14:textId="77777777" w:rsidTr="006C0930">
        <w:tc>
          <w:tcPr>
            <w:tcW w:w="2127" w:type="dxa"/>
            <w:shd w:val="clear" w:color="auto" w:fill="E1F9F3"/>
          </w:tcPr>
          <w:p w14:paraId="647824F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702F7DFC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9010D5A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686A299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BCB1F7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4A81D66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20A97D6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1B6FE0F5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E15E65B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1932F240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528435C6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</w:p>
          <w:p w14:paraId="350FD36F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sym w:font="Wingdings" w:char="F06F"/>
            </w:r>
            <w:r w:rsidRPr="00A71124">
              <w:rPr>
                <w:b/>
                <w:sz w:val="18"/>
              </w:rPr>
              <w:t xml:space="preserve"> NEE</w:t>
            </w:r>
          </w:p>
        </w:tc>
      </w:tr>
      <w:tr w:rsidR="00A71124" w:rsidRPr="00A71124" w14:paraId="278371E5" w14:textId="77777777" w:rsidTr="006C0930">
        <w:tc>
          <w:tcPr>
            <w:tcW w:w="2127" w:type="dxa"/>
            <w:shd w:val="clear" w:color="auto" w:fill="E1F9F3"/>
          </w:tcPr>
          <w:p w14:paraId="176DF613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085F7B6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5E7D05E3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7D57D092" w14:textId="77777777" w:rsidR="00A71124" w:rsidRPr="00A71124" w:rsidRDefault="00A71124" w:rsidP="006C0930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CE95B97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F6B6EB9" w14:textId="77777777" w:rsidR="00A71124" w:rsidRPr="00A71124" w:rsidRDefault="00A71124" w:rsidP="006C0930">
            <w:pPr>
              <w:pStyle w:val="Geenafstand"/>
              <w:rPr>
                <w:b/>
                <w:sz w:val="14"/>
              </w:rPr>
            </w:pPr>
          </w:p>
        </w:tc>
      </w:tr>
    </w:tbl>
    <w:p w14:paraId="78B52AFD" w14:textId="77777777" w:rsidR="00A71124" w:rsidRPr="00170E72" w:rsidRDefault="00A71124" w:rsidP="00A71124">
      <w:pPr>
        <w:pStyle w:val="Geenafstand"/>
        <w:rPr>
          <w:b/>
        </w:rPr>
      </w:pPr>
      <w:r w:rsidRPr="00A71124">
        <w:rPr>
          <w:b/>
        </w:rPr>
        <w:t>Heb je meer dan twee kinderen? Vraag dan een extra toestemmingsformulier.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A71124" w:rsidRPr="00A71124" w14:paraId="0ED275F0" w14:textId="77777777" w:rsidTr="006C0930">
        <w:tc>
          <w:tcPr>
            <w:tcW w:w="2127" w:type="dxa"/>
            <w:vMerge w:val="restart"/>
            <w:shd w:val="clear" w:color="auto" w:fill="E1F9F3"/>
            <w:vAlign w:val="center"/>
          </w:tcPr>
          <w:p w14:paraId="593F3314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Handtekening</w:t>
            </w:r>
          </w:p>
          <w:p w14:paraId="68977A2D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637107A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597FE306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1A353AB1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07196628" w14:textId="77777777" w:rsidR="00A71124" w:rsidRPr="00A71124" w:rsidRDefault="00A71124" w:rsidP="006C0930">
            <w:pPr>
              <w:pStyle w:val="Geenafstand"/>
              <w:rPr>
                <w:b/>
                <w:sz w:val="18"/>
              </w:rPr>
            </w:pPr>
            <w:r w:rsidRPr="00A71124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7470B570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  <w:p w14:paraId="22ED90A3" w14:textId="77777777" w:rsidR="00A71124" w:rsidRPr="00A71124" w:rsidRDefault="00A71124" w:rsidP="006C0930">
            <w:pPr>
              <w:pStyle w:val="Geenafstand"/>
              <w:rPr>
                <w:sz w:val="18"/>
              </w:rPr>
            </w:pPr>
          </w:p>
        </w:tc>
      </w:tr>
      <w:tr w:rsidR="00A71124" w:rsidRPr="00A71124" w14:paraId="76349051" w14:textId="77777777" w:rsidTr="006C0930">
        <w:tc>
          <w:tcPr>
            <w:tcW w:w="2127" w:type="dxa"/>
            <w:vMerge/>
            <w:shd w:val="clear" w:color="auto" w:fill="E1F9F3"/>
          </w:tcPr>
          <w:p w14:paraId="3B033EEC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0691A932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1D14A541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3C146A08" w14:textId="77777777" w:rsidR="00A71124" w:rsidRPr="00A71124" w:rsidRDefault="00A71124" w:rsidP="006C0930">
            <w:pPr>
              <w:pStyle w:val="Geenafstand"/>
              <w:rPr>
                <w:sz w:val="12"/>
              </w:rPr>
            </w:pPr>
          </w:p>
        </w:tc>
      </w:tr>
    </w:tbl>
    <w:p w14:paraId="59916457" w14:textId="77777777" w:rsidR="00B97791" w:rsidRPr="00A71124" w:rsidRDefault="00B97791" w:rsidP="00A71124">
      <w:pPr>
        <w:pStyle w:val="Geenafstand"/>
        <w:rPr>
          <w:rFonts w:ascii="Avenir-Roman" w:hAnsi="Avenir-Roman" w:cs="Avenir-Roman"/>
          <w:sz w:val="20"/>
          <w:szCs w:val="20"/>
          <w:lang w:eastAsia="nl-NL"/>
        </w:rPr>
      </w:pPr>
    </w:p>
    <w:sectPr w:rsidR="00B97791" w:rsidRPr="00A71124" w:rsidSect="001C3561">
      <w:footerReference w:type="default" r:id="rId9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4344" w14:textId="77777777" w:rsidR="00922E9F" w:rsidRDefault="00922E9F" w:rsidP="004A356C">
      <w:pPr>
        <w:spacing w:after="0"/>
      </w:pPr>
      <w:r>
        <w:separator/>
      </w:r>
    </w:p>
  </w:endnote>
  <w:endnote w:type="continuationSeparator" w:id="0">
    <w:p w14:paraId="09BB977A" w14:textId="77777777" w:rsidR="00922E9F" w:rsidRDefault="00922E9F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21CF" w14:textId="29E83FD5" w:rsidR="00EC7E96" w:rsidRDefault="00CB0AB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Pr="00C21CA9">
      <w:rPr>
        <w:rFonts w:cs="Calibri"/>
        <w:sz w:val="20"/>
        <w:szCs w:val="20"/>
      </w:rPr>
      <w:fldChar w:fldCharType="separate"/>
    </w:r>
    <w:r w:rsidR="00A95621">
      <w:rPr>
        <w:rFonts w:cs="Calibri"/>
        <w:noProof/>
        <w:sz w:val="20"/>
        <w:szCs w:val="20"/>
      </w:rPr>
      <w:t>1</w:t>
    </w:r>
    <w:r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Pr="00C21CA9">
      <w:rPr>
        <w:rFonts w:cs="Calibri"/>
        <w:sz w:val="20"/>
        <w:szCs w:val="20"/>
      </w:rPr>
      <w:fldChar w:fldCharType="separate"/>
    </w:r>
    <w:r w:rsidR="00A95621">
      <w:rPr>
        <w:rFonts w:cs="Calibri"/>
        <w:noProof/>
        <w:sz w:val="20"/>
        <w:szCs w:val="20"/>
      </w:rPr>
      <w:t>4</w:t>
    </w:r>
    <w:r w:rsidRPr="00C21CA9">
      <w:rPr>
        <w:rFonts w:cs="Calibri"/>
        <w:sz w:val="20"/>
        <w:szCs w:val="20"/>
      </w:rPr>
      <w:fldChar w:fldCharType="end"/>
    </w:r>
  </w:p>
  <w:p w14:paraId="5498E627" w14:textId="77777777" w:rsidR="00C21CA9" w:rsidRPr="00EC7E96" w:rsidRDefault="00C21CA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1C3561">
      <w:rPr>
        <w:rFonts w:asciiTheme="minorHAnsi" w:eastAsiaTheme="minorHAnsi" w:hAnsiTheme="minorHAnsi" w:cstheme="minorBidi"/>
        <w:sz w:val="20"/>
        <w:szCs w:val="20"/>
      </w:rPr>
      <w:t xml:space="preserve"> 29-10-2020</w:t>
    </w:r>
    <w:r w:rsidR="00082870">
      <w:rPr>
        <w:rFonts w:asciiTheme="minorHAnsi" w:eastAsiaTheme="minorHAnsi" w:hAnsiTheme="minorHAnsi" w:cstheme="minorBidi"/>
        <w:sz w:val="20"/>
        <w:szCs w:val="20"/>
      </w:rPr>
      <w:t xml:space="preserve"> SKP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A363" w14:textId="77777777" w:rsidR="00922E9F" w:rsidRDefault="00922E9F" w:rsidP="004A356C">
      <w:pPr>
        <w:spacing w:after="0"/>
      </w:pPr>
      <w:r>
        <w:separator/>
      </w:r>
    </w:p>
  </w:footnote>
  <w:footnote w:type="continuationSeparator" w:id="0">
    <w:p w14:paraId="772B5968" w14:textId="77777777" w:rsidR="00922E9F" w:rsidRDefault="00922E9F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63952"/>
    <w:multiLevelType w:val="hybridMultilevel"/>
    <w:tmpl w:val="72AEFC3A"/>
    <w:lvl w:ilvl="0" w:tplc="158367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17EE2"/>
    <w:multiLevelType w:val="hybridMultilevel"/>
    <w:tmpl w:val="CC88F1D8"/>
    <w:lvl w:ilvl="0" w:tplc="23671290">
      <w:start w:val="1"/>
      <w:numFmt w:val="decimal"/>
      <w:lvlText w:val="%1."/>
      <w:lvlJc w:val="left"/>
      <w:pPr>
        <w:ind w:left="720" w:hanging="360"/>
      </w:pPr>
    </w:lvl>
    <w:lvl w:ilvl="1" w:tplc="23671290" w:tentative="1">
      <w:start w:val="1"/>
      <w:numFmt w:val="lowerLetter"/>
      <w:lvlText w:val="%2."/>
      <w:lvlJc w:val="left"/>
      <w:pPr>
        <w:ind w:left="1440" w:hanging="360"/>
      </w:pPr>
    </w:lvl>
    <w:lvl w:ilvl="2" w:tplc="23671290" w:tentative="1">
      <w:start w:val="1"/>
      <w:numFmt w:val="lowerRoman"/>
      <w:lvlText w:val="%3."/>
      <w:lvlJc w:val="right"/>
      <w:pPr>
        <w:ind w:left="2160" w:hanging="180"/>
      </w:pPr>
    </w:lvl>
    <w:lvl w:ilvl="3" w:tplc="23671290" w:tentative="1">
      <w:start w:val="1"/>
      <w:numFmt w:val="decimal"/>
      <w:lvlText w:val="%4."/>
      <w:lvlJc w:val="left"/>
      <w:pPr>
        <w:ind w:left="2880" w:hanging="360"/>
      </w:pPr>
    </w:lvl>
    <w:lvl w:ilvl="4" w:tplc="23671290" w:tentative="1">
      <w:start w:val="1"/>
      <w:numFmt w:val="lowerLetter"/>
      <w:lvlText w:val="%5."/>
      <w:lvlJc w:val="left"/>
      <w:pPr>
        <w:ind w:left="3600" w:hanging="360"/>
      </w:pPr>
    </w:lvl>
    <w:lvl w:ilvl="5" w:tplc="23671290" w:tentative="1">
      <w:start w:val="1"/>
      <w:numFmt w:val="lowerRoman"/>
      <w:lvlText w:val="%6."/>
      <w:lvlJc w:val="right"/>
      <w:pPr>
        <w:ind w:left="4320" w:hanging="180"/>
      </w:pPr>
    </w:lvl>
    <w:lvl w:ilvl="6" w:tplc="23671290" w:tentative="1">
      <w:start w:val="1"/>
      <w:numFmt w:val="decimal"/>
      <w:lvlText w:val="%7."/>
      <w:lvlJc w:val="left"/>
      <w:pPr>
        <w:ind w:left="5040" w:hanging="360"/>
      </w:pPr>
    </w:lvl>
    <w:lvl w:ilvl="7" w:tplc="23671290" w:tentative="1">
      <w:start w:val="1"/>
      <w:numFmt w:val="lowerLetter"/>
      <w:lvlText w:val="%8."/>
      <w:lvlJc w:val="left"/>
      <w:pPr>
        <w:ind w:left="5760" w:hanging="360"/>
      </w:pPr>
    </w:lvl>
    <w:lvl w:ilvl="8" w:tplc="23671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561C42"/>
    <w:multiLevelType w:val="hybridMultilevel"/>
    <w:tmpl w:val="AF667848"/>
    <w:lvl w:ilvl="0" w:tplc="18229653">
      <w:start w:val="1"/>
      <w:numFmt w:val="decimal"/>
      <w:lvlText w:val="%1."/>
      <w:lvlJc w:val="left"/>
      <w:pPr>
        <w:ind w:left="720" w:hanging="360"/>
      </w:pPr>
    </w:lvl>
    <w:lvl w:ilvl="1" w:tplc="18229653" w:tentative="1">
      <w:start w:val="1"/>
      <w:numFmt w:val="lowerLetter"/>
      <w:lvlText w:val="%2."/>
      <w:lvlJc w:val="left"/>
      <w:pPr>
        <w:ind w:left="1440" w:hanging="360"/>
      </w:pPr>
    </w:lvl>
    <w:lvl w:ilvl="2" w:tplc="18229653" w:tentative="1">
      <w:start w:val="1"/>
      <w:numFmt w:val="lowerRoman"/>
      <w:lvlText w:val="%3."/>
      <w:lvlJc w:val="right"/>
      <w:pPr>
        <w:ind w:left="2160" w:hanging="180"/>
      </w:pPr>
    </w:lvl>
    <w:lvl w:ilvl="3" w:tplc="18229653" w:tentative="1">
      <w:start w:val="1"/>
      <w:numFmt w:val="decimal"/>
      <w:lvlText w:val="%4."/>
      <w:lvlJc w:val="left"/>
      <w:pPr>
        <w:ind w:left="2880" w:hanging="360"/>
      </w:pPr>
    </w:lvl>
    <w:lvl w:ilvl="4" w:tplc="18229653" w:tentative="1">
      <w:start w:val="1"/>
      <w:numFmt w:val="lowerLetter"/>
      <w:lvlText w:val="%5."/>
      <w:lvlJc w:val="left"/>
      <w:pPr>
        <w:ind w:left="3600" w:hanging="360"/>
      </w:pPr>
    </w:lvl>
    <w:lvl w:ilvl="5" w:tplc="18229653" w:tentative="1">
      <w:start w:val="1"/>
      <w:numFmt w:val="lowerRoman"/>
      <w:lvlText w:val="%6."/>
      <w:lvlJc w:val="right"/>
      <w:pPr>
        <w:ind w:left="4320" w:hanging="180"/>
      </w:pPr>
    </w:lvl>
    <w:lvl w:ilvl="6" w:tplc="18229653" w:tentative="1">
      <w:start w:val="1"/>
      <w:numFmt w:val="decimal"/>
      <w:lvlText w:val="%7."/>
      <w:lvlJc w:val="left"/>
      <w:pPr>
        <w:ind w:left="5040" w:hanging="360"/>
      </w:pPr>
    </w:lvl>
    <w:lvl w:ilvl="7" w:tplc="18229653" w:tentative="1">
      <w:start w:val="1"/>
      <w:numFmt w:val="lowerLetter"/>
      <w:lvlText w:val="%8."/>
      <w:lvlJc w:val="left"/>
      <w:pPr>
        <w:ind w:left="5760" w:hanging="360"/>
      </w:pPr>
    </w:lvl>
    <w:lvl w:ilvl="8" w:tplc="18229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51BB"/>
    <w:multiLevelType w:val="hybridMultilevel"/>
    <w:tmpl w:val="161C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BB3D70"/>
    <w:multiLevelType w:val="hybridMultilevel"/>
    <w:tmpl w:val="64860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63238"/>
    <w:multiLevelType w:val="hybridMultilevel"/>
    <w:tmpl w:val="76DA00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4798E"/>
    <w:multiLevelType w:val="hybridMultilevel"/>
    <w:tmpl w:val="333E6148"/>
    <w:lvl w:ilvl="0" w:tplc="3879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37"/>
  </w:num>
  <w:num w:numId="5">
    <w:abstractNumId w:val="33"/>
  </w:num>
  <w:num w:numId="6">
    <w:abstractNumId w:val="29"/>
  </w:num>
  <w:num w:numId="7">
    <w:abstractNumId w:val="30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2"/>
  </w:num>
  <w:num w:numId="13">
    <w:abstractNumId w:val="13"/>
  </w:num>
  <w:num w:numId="14">
    <w:abstractNumId w:val="1"/>
  </w:num>
  <w:num w:numId="15">
    <w:abstractNumId w:val="15"/>
  </w:num>
  <w:num w:numId="16">
    <w:abstractNumId w:val="10"/>
  </w:num>
  <w:num w:numId="17">
    <w:abstractNumId w:val="36"/>
  </w:num>
  <w:num w:numId="18">
    <w:abstractNumId w:val="26"/>
  </w:num>
  <w:num w:numId="19">
    <w:abstractNumId w:val="38"/>
  </w:num>
  <w:num w:numId="20">
    <w:abstractNumId w:val="4"/>
  </w:num>
  <w:num w:numId="21">
    <w:abstractNumId w:val="6"/>
  </w:num>
  <w:num w:numId="22">
    <w:abstractNumId w:val="34"/>
  </w:num>
  <w:num w:numId="23">
    <w:abstractNumId w:val="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4"/>
  </w:num>
  <w:num w:numId="27">
    <w:abstractNumId w:val="5"/>
  </w:num>
  <w:num w:numId="28">
    <w:abstractNumId w:val="25"/>
  </w:num>
  <w:num w:numId="29">
    <w:abstractNumId w:val="31"/>
  </w:num>
  <w:num w:numId="30">
    <w:abstractNumId w:val="22"/>
  </w:num>
  <w:num w:numId="31">
    <w:abstractNumId w:val="19"/>
  </w:num>
  <w:num w:numId="32">
    <w:abstractNumId w:val="16"/>
  </w:num>
  <w:num w:numId="33">
    <w:abstractNumId w:val="3"/>
  </w:num>
  <w:num w:numId="34">
    <w:abstractNumId w:val="23"/>
  </w:num>
  <w:num w:numId="35">
    <w:abstractNumId w:val="11"/>
  </w:num>
  <w:num w:numId="36">
    <w:abstractNumId w:val="21"/>
  </w:num>
  <w:num w:numId="37">
    <w:abstractNumId w:val="17"/>
  </w:num>
  <w:num w:numId="38">
    <w:abstractNumId w:val="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08E0"/>
    <w:rsid w:val="0008273D"/>
    <w:rsid w:val="00082870"/>
    <w:rsid w:val="0008498B"/>
    <w:rsid w:val="000B0C07"/>
    <w:rsid w:val="000B7408"/>
    <w:rsid w:val="000C07A4"/>
    <w:rsid w:val="000C1FC0"/>
    <w:rsid w:val="000C37EA"/>
    <w:rsid w:val="000C44CF"/>
    <w:rsid w:val="000E4B2D"/>
    <w:rsid w:val="000F4480"/>
    <w:rsid w:val="00102B91"/>
    <w:rsid w:val="001051E4"/>
    <w:rsid w:val="001130E8"/>
    <w:rsid w:val="00115D83"/>
    <w:rsid w:val="00120F4C"/>
    <w:rsid w:val="0013253E"/>
    <w:rsid w:val="00146C73"/>
    <w:rsid w:val="001474C1"/>
    <w:rsid w:val="00160776"/>
    <w:rsid w:val="00170E72"/>
    <w:rsid w:val="001934BE"/>
    <w:rsid w:val="001945C1"/>
    <w:rsid w:val="0019581F"/>
    <w:rsid w:val="00196EBE"/>
    <w:rsid w:val="001A3E7F"/>
    <w:rsid w:val="001B1EB6"/>
    <w:rsid w:val="001B4E66"/>
    <w:rsid w:val="001C3561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1722"/>
    <w:rsid w:val="00232826"/>
    <w:rsid w:val="0026712B"/>
    <w:rsid w:val="00276B3A"/>
    <w:rsid w:val="00295E70"/>
    <w:rsid w:val="002A0D34"/>
    <w:rsid w:val="002B34E9"/>
    <w:rsid w:val="002C1010"/>
    <w:rsid w:val="002F3315"/>
    <w:rsid w:val="00302174"/>
    <w:rsid w:val="0030720E"/>
    <w:rsid w:val="0031550D"/>
    <w:rsid w:val="0033465C"/>
    <w:rsid w:val="003447E7"/>
    <w:rsid w:val="00353D6E"/>
    <w:rsid w:val="00360AF1"/>
    <w:rsid w:val="0036432B"/>
    <w:rsid w:val="00366C9E"/>
    <w:rsid w:val="00366D25"/>
    <w:rsid w:val="0037240C"/>
    <w:rsid w:val="00376207"/>
    <w:rsid w:val="00376AEF"/>
    <w:rsid w:val="00391E9F"/>
    <w:rsid w:val="00392F92"/>
    <w:rsid w:val="003A0426"/>
    <w:rsid w:val="003A2D94"/>
    <w:rsid w:val="003B7ADE"/>
    <w:rsid w:val="003C0E79"/>
    <w:rsid w:val="003D6DE9"/>
    <w:rsid w:val="003F1C52"/>
    <w:rsid w:val="003F6F43"/>
    <w:rsid w:val="004100D1"/>
    <w:rsid w:val="00414C8C"/>
    <w:rsid w:val="00434DA8"/>
    <w:rsid w:val="004368F7"/>
    <w:rsid w:val="004379D2"/>
    <w:rsid w:val="00441FB2"/>
    <w:rsid w:val="004676B1"/>
    <w:rsid w:val="00467BF6"/>
    <w:rsid w:val="00473D7F"/>
    <w:rsid w:val="0048649F"/>
    <w:rsid w:val="004A356C"/>
    <w:rsid w:val="004A4393"/>
    <w:rsid w:val="004C5BED"/>
    <w:rsid w:val="004E7A07"/>
    <w:rsid w:val="004F623F"/>
    <w:rsid w:val="0050041A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60ED6"/>
    <w:rsid w:val="00577005"/>
    <w:rsid w:val="00580A91"/>
    <w:rsid w:val="005837E0"/>
    <w:rsid w:val="005A6759"/>
    <w:rsid w:val="005D71EA"/>
    <w:rsid w:val="00607699"/>
    <w:rsid w:val="00610357"/>
    <w:rsid w:val="00610B50"/>
    <w:rsid w:val="00634022"/>
    <w:rsid w:val="0065769F"/>
    <w:rsid w:val="006646AC"/>
    <w:rsid w:val="0066479A"/>
    <w:rsid w:val="00664BD5"/>
    <w:rsid w:val="00667C0F"/>
    <w:rsid w:val="00674222"/>
    <w:rsid w:val="0067756E"/>
    <w:rsid w:val="00682321"/>
    <w:rsid w:val="00693724"/>
    <w:rsid w:val="00694804"/>
    <w:rsid w:val="006956DC"/>
    <w:rsid w:val="0069640E"/>
    <w:rsid w:val="006A0305"/>
    <w:rsid w:val="006A3660"/>
    <w:rsid w:val="006A6614"/>
    <w:rsid w:val="006B0CAA"/>
    <w:rsid w:val="006B35D5"/>
    <w:rsid w:val="006C274A"/>
    <w:rsid w:val="006C7A6A"/>
    <w:rsid w:val="006F0497"/>
    <w:rsid w:val="006F127C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60E82"/>
    <w:rsid w:val="007617A9"/>
    <w:rsid w:val="00773CCB"/>
    <w:rsid w:val="00780584"/>
    <w:rsid w:val="00794B45"/>
    <w:rsid w:val="007A2F22"/>
    <w:rsid w:val="007B4B09"/>
    <w:rsid w:val="007D5407"/>
    <w:rsid w:val="007D5E8B"/>
    <w:rsid w:val="007F4406"/>
    <w:rsid w:val="008005DA"/>
    <w:rsid w:val="00800738"/>
    <w:rsid w:val="00800FAD"/>
    <w:rsid w:val="008232F9"/>
    <w:rsid w:val="00824382"/>
    <w:rsid w:val="00836186"/>
    <w:rsid w:val="00850BE1"/>
    <w:rsid w:val="00860C04"/>
    <w:rsid w:val="00863B30"/>
    <w:rsid w:val="00874367"/>
    <w:rsid w:val="0087606A"/>
    <w:rsid w:val="00876AA7"/>
    <w:rsid w:val="008820E9"/>
    <w:rsid w:val="00882E35"/>
    <w:rsid w:val="00886226"/>
    <w:rsid w:val="00890BC1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22E9F"/>
    <w:rsid w:val="00941401"/>
    <w:rsid w:val="00983640"/>
    <w:rsid w:val="00994236"/>
    <w:rsid w:val="009B21A6"/>
    <w:rsid w:val="009B4E04"/>
    <w:rsid w:val="009B6FBB"/>
    <w:rsid w:val="009C3EEE"/>
    <w:rsid w:val="009D7868"/>
    <w:rsid w:val="009F1E04"/>
    <w:rsid w:val="009F5D1D"/>
    <w:rsid w:val="00A04429"/>
    <w:rsid w:val="00A06CDF"/>
    <w:rsid w:val="00A22625"/>
    <w:rsid w:val="00A267C5"/>
    <w:rsid w:val="00A27154"/>
    <w:rsid w:val="00A455AB"/>
    <w:rsid w:val="00A5152C"/>
    <w:rsid w:val="00A552F9"/>
    <w:rsid w:val="00A65B4A"/>
    <w:rsid w:val="00A65ECE"/>
    <w:rsid w:val="00A71124"/>
    <w:rsid w:val="00A82F08"/>
    <w:rsid w:val="00A95621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64D3B"/>
    <w:rsid w:val="00B72C7B"/>
    <w:rsid w:val="00B75CE3"/>
    <w:rsid w:val="00B87AAE"/>
    <w:rsid w:val="00B97791"/>
    <w:rsid w:val="00BA3E3E"/>
    <w:rsid w:val="00BA7960"/>
    <w:rsid w:val="00BB7958"/>
    <w:rsid w:val="00BF18CB"/>
    <w:rsid w:val="00C06EFB"/>
    <w:rsid w:val="00C114F8"/>
    <w:rsid w:val="00C1674E"/>
    <w:rsid w:val="00C21CA9"/>
    <w:rsid w:val="00C55F95"/>
    <w:rsid w:val="00CA30E1"/>
    <w:rsid w:val="00CB0AB9"/>
    <w:rsid w:val="00CF046D"/>
    <w:rsid w:val="00CF5F9B"/>
    <w:rsid w:val="00D020CF"/>
    <w:rsid w:val="00D118CC"/>
    <w:rsid w:val="00D140C0"/>
    <w:rsid w:val="00D30971"/>
    <w:rsid w:val="00D51A8B"/>
    <w:rsid w:val="00D75C5E"/>
    <w:rsid w:val="00D767F3"/>
    <w:rsid w:val="00D847E7"/>
    <w:rsid w:val="00DA5F85"/>
    <w:rsid w:val="00DB79F0"/>
    <w:rsid w:val="00DC4691"/>
    <w:rsid w:val="00DC4B53"/>
    <w:rsid w:val="00DC6247"/>
    <w:rsid w:val="00DE3C2C"/>
    <w:rsid w:val="00DF5959"/>
    <w:rsid w:val="00E000B7"/>
    <w:rsid w:val="00E05A06"/>
    <w:rsid w:val="00E06256"/>
    <w:rsid w:val="00E15772"/>
    <w:rsid w:val="00E25F30"/>
    <w:rsid w:val="00E31A7E"/>
    <w:rsid w:val="00E35040"/>
    <w:rsid w:val="00E52F0D"/>
    <w:rsid w:val="00E71716"/>
    <w:rsid w:val="00E74A75"/>
    <w:rsid w:val="00E74DB4"/>
    <w:rsid w:val="00E825E7"/>
    <w:rsid w:val="00E90F68"/>
    <w:rsid w:val="00E92A74"/>
    <w:rsid w:val="00E95C81"/>
    <w:rsid w:val="00EA1C3D"/>
    <w:rsid w:val="00EA6B30"/>
    <w:rsid w:val="00EA7BB8"/>
    <w:rsid w:val="00EB1CE3"/>
    <w:rsid w:val="00EB5B96"/>
    <w:rsid w:val="00EB6806"/>
    <w:rsid w:val="00EC7E96"/>
    <w:rsid w:val="00ED782B"/>
    <w:rsid w:val="00EE3EB0"/>
    <w:rsid w:val="00EE53D0"/>
    <w:rsid w:val="00EF3241"/>
    <w:rsid w:val="00F00764"/>
    <w:rsid w:val="00F2050D"/>
    <w:rsid w:val="00F55C77"/>
    <w:rsid w:val="00F70364"/>
    <w:rsid w:val="00F826AE"/>
    <w:rsid w:val="00F8446B"/>
    <w:rsid w:val="00F915D1"/>
    <w:rsid w:val="00F92739"/>
    <w:rsid w:val="00F931C7"/>
    <w:rsid w:val="00F950F8"/>
    <w:rsid w:val="00FA26FC"/>
    <w:rsid w:val="00FA4B90"/>
    <w:rsid w:val="00FB18DD"/>
    <w:rsid w:val="00FB5A13"/>
    <w:rsid w:val="00FB6929"/>
    <w:rsid w:val="00FC05A2"/>
    <w:rsid w:val="00FC25D1"/>
    <w:rsid w:val="00FD3D21"/>
    <w:rsid w:val="00FE02CF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57AB4"/>
  <w15:docId w15:val="{C3D9A8FB-54B4-4E6E-A0B9-9EC226F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A65ECE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A65E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link w:val="CommentTextCharPHPDOCX0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link w:val="CommentSubjectChar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link w:val="BalloonTextCharPHPDOCX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link w:val="footnoteTextCarPHPDOCX0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0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1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1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1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1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1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1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E982-00B9-4239-87DA-EF23865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Marit van Eijk</cp:lastModifiedBy>
  <cp:revision>4</cp:revision>
  <cp:lastPrinted>2014-04-07T19:22:00Z</cp:lastPrinted>
  <dcterms:created xsi:type="dcterms:W3CDTF">2021-12-09T14:15:00Z</dcterms:created>
  <dcterms:modified xsi:type="dcterms:W3CDTF">2022-01-28T08:25:00Z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